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41" w:rsidRPr="00A1615A" w:rsidRDefault="004D1241" w:rsidP="004D1241">
      <w:pPr>
        <w:pStyle w:val="a4"/>
        <w:jc w:val="center"/>
        <w:rPr>
          <w:rFonts w:ascii="Times New Roman" w:hAnsi="Times New Roman"/>
          <w:b/>
          <w:bCs/>
        </w:rPr>
      </w:pPr>
      <w:r w:rsidRPr="00A1615A">
        <w:rPr>
          <w:rFonts w:ascii="Times New Roman" w:hAnsi="Times New Roman"/>
          <w:b/>
          <w:bCs/>
        </w:rPr>
        <w:t xml:space="preserve">МУНИЦИПАЛЬНОЕ КАЗЕННОЕ </w:t>
      </w:r>
      <w:r>
        <w:rPr>
          <w:rFonts w:ascii="Times New Roman" w:hAnsi="Times New Roman"/>
          <w:b/>
          <w:bCs/>
        </w:rPr>
        <w:t>ОБЩЕ</w:t>
      </w:r>
      <w:r w:rsidRPr="00A1615A">
        <w:rPr>
          <w:rFonts w:ascii="Times New Roman" w:hAnsi="Times New Roman"/>
          <w:b/>
          <w:bCs/>
        </w:rPr>
        <w:t xml:space="preserve">ОБРАЗОВАТЕЛЬНОЕ УЧРЕЖДЕНИЕ </w:t>
      </w:r>
    </w:p>
    <w:p w:rsidR="004D1241" w:rsidRPr="00A1615A" w:rsidRDefault="004D1241" w:rsidP="004D1241">
      <w:pPr>
        <w:pStyle w:val="a4"/>
        <w:jc w:val="center"/>
        <w:rPr>
          <w:rFonts w:ascii="Times New Roman" w:hAnsi="Times New Roman"/>
          <w:b/>
          <w:bCs/>
        </w:rPr>
      </w:pPr>
      <w:r w:rsidRPr="00A1615A">
        <w:rPr>
          <w:rFonts w:ascii="Times New Roman" w:hAnsi="Times New Roman"/>
          <w:b/>
          <w:bCs/>
        </w:rPr>
        <w:t>«СРЕДНЯЯ ШКОЛА № 10 ГОРОДСКОГО ОКРУГА ГОРОД МИХАЙЛОВКА ВОЛГОГРАДСКОЙ ОБЛАСТИ»</w:t>
      </w:r>
    </w:p>
    <w:p w:rsidR="004D1241" w:rsidRPr="00A1615A" w:rsidRDefault="004D1241" w:rsidP="004D1241">
      <w:pPr>
        <w:pStyle w:val="a4"/>
        <w:jc w:val="center"/>
        <w:rPr>
          <w:rFonts w:ascii="Times New Roman" w:hAnsi="Times New Roman"/>
        </w:rPr>
      </w:pPr>
      <w:r w:rsidRPr="00A1615A">
        <w:rPr>
          <w:rFonts w:ascii="Times New Roman" w:hAnsi="Times New Roman"/>
        </w:rPr>
        <w:t>Новороссийская ул., д. 1, г. Михайловка, Волгоградская область, 403342</w:t>
      </w:r>
    </w:p>
    <w:p w:rsidR="0035752E" w:rsidRPr="00A1615A" w:rsidRDefault="004D1241" w:rsidP="004D1241">
      <w:pPr>
        <w:pStyle w:val="a4"/>
        <w:pBdr>
          <w:bottom w:val="single" w:sz="12" w:space="1" w:color="auto"/>
        </w:pBdr>
        <w:jc w:val="center"/>
        <w:rPr>
          <w:rFonts w:ascii="Times New Roman" w:hAnsi="Times New Roman"/>
        </w:rPr>
      </w:pPr>
      <w:r w:rsidRPr="00A1615A">
        <w:rPr>
          <w:rFonts w:ascii="Times New Roman" w:hAnsi="Times New Roman"/>
        </w:rPr>
        <w:t xml:space="preserve">Тел. (84463) 5-33-64, Факс (84463) 5-33-64 </w:t>
      </w:r>
      <w:r w:rsidRPr="00A1615A">
        <w:rPr>
          <w:rFonts w:ascii="Times New Roman" w:hAnsi="Times New Roman"/>
          <w:lang w:val="en-US"/>
        </w:rPr>
        <w:t>E</w:t>
      </w:r>
      <w:r w:rsidRPr="00A1615A">
        <w:rPr>
          <w:rFonts w:ascii="Times New Roman" w:hAnsi="Times New Roman"/>
        </w:rPr>
        <w:t>-</w:t>
      </w:r>
      <w:r w:rsidRPr="00A1615A">
        <w:rPr>
          <w:rFonts w:ascii="Times New Roman" w:hAnsi="Times New Roman"/>
          <w:lang w:val="en-US"/>
        </w:rPr>
        <w:t>mail</w:t>
      </w:r>
      <w:r w:rsidRPr="00A1615A">
        <w:rPr>
          <w:rFonts w:ascii="Times New Roman" w:hAnsi="Times New Roman"/>
        </w:rPr>
        <w:t xml:space="preserve">: </w:t>
      </w:r>
      <w:hyperlink r:id="rId6" w:history="1">
        <w:r w:rsidRPr="00A1615A">
          <w:rPr>
            <w:rStyle w:val="a3"/>
            <w:rFonts w:ascii="Times New Roman" w:hAnsi="Times New Roman"/>
            <w:lang w:val="en-US"/>
          </w:rPr>
          <w:t>m</w:t>
        </w:r>
        <w:r w:rsidRPr="00A1615A">
          <w:rPr>
            <w:rStyle w:val="a3"/>
            <w:rFonts w:ascii="Times New Roman" w:hAnsi="Times New Roman"/>
          </w:rPr>
          <w:t>-</w:t>
        </w:r>
        <w:r w:rsidRPr="00A1615A">
          <w:rPr>
            <w:rStyle w:val="a3"/>
            <w:rFonts w:ascii="Times New Roman" w:hAnsi="Times New Roman"/>
            <w:lang w:val="en-US"/>
          </w:rPr>
          <w:t>school</w:t>
        </w:r>
        <w:r w:rsidRPr="00A1615A">
          <w:rPr>
            <w:rStyle w:val="a3"/>
            <w:rFonts w:ascii="Times New Roman" w:hAnsi="Times New Roman"/>
          </w:rPr>
          <w:t>10@</w:t>
        </w:r>
        <w:proofErr w:type="spellStart"/>
        <w:r w:rsidRPr="00A1615A">
          <w:rPr>
            <w:rStyle w:val="a3"/>
            <w:rFonts w:ascii="Times New Roman" w:hAnsi="Times New Roman"/>
            <w:lang w:val="en-US"/>
          </w:rPr>
          <w:t>yandex</w:t>
        </w:r>
        <w:proofErr w:type="spellEnd"/>
        <w:r w:rsidRPr="00A1615A">
          <w:rPr>
            <w:rStyle w:val="a3"/>
            <w:rFonts w:ascii="Times New Roman" w:hAnsi="Times New Roman"/>
          </w:rPr>
          <w:t>.</w:t>
        </w:r>
        <w:proofErr w:type="spellStart"/>
        <w:r w:rsidRPr="00A1615A">
          <w:rPr>
            <w:rStyle w:val="a3"/>
            <w:rFonts w:ascii="Times New Roman" w:hAnsi="Times New Roman"/>
            <w:lang w:val="en-US"/>
          </w:rPr>
          <w:t>ru</w:t>
        </w:r>
        <w:proofErr w:type="spellEnd"/>
      </w:hyperlink>
    </w:p>
    <w:p w:rsidR="0035752E" w:rsidRDefault="0035752E" w:rsidP="0035752E">
      <w:pPr>
        <w:spacing w:after="0" w:line="240" w:lineRule="auto"/>
        <w:jc w:val="center"/>
        <w:rPr>
          <w:rFonts w:ascii="Times New Roman" w:hAnsi="Times New Roman" w:cs="Times New Roman"/>
          <w:b/>
          <w:bCs/>
          <w:sz w:val="24"/>
          <w:szCs w:val="24"/>
          <w:shd w:val="clear" w:color="auto" w:fill="F8F7F7"/>
        </w:rPr>
      </w:pPr>
    </w:p>
    <w:p w:rsidR="0035752E" w:rsidRDefault="0035752E" w:rsidP="0035752E">
      <w:pPr>
        <w:spacing w:after="0" w:line="240" w:lineRule="auto"/>
        <w:jc w:val="center"/>
        <w:rPr>
          <w:rFonts w:ascii="Times New Roman" w:hAnsi="Times New Roman" w:cs="Times New Roman"/>
          <w:b/>
          <w:bCs/>
          <w:sz w:val="24"/>
          <w:szCs w:val="24"/>
          <w:shd w:val="clear" w:color="auto" w:fill="F8F7F7"/>
        </w:rPr>
      </w:pPr>
    </w:p>
    <w:p w:rsidR="0035752E" w:rsidRDefault="0035752E" w:rsidP="0035752E">
      <w:pPr>
        <w:spacing w:after="0" w:line="240" w:lineRule="auto"/>
        <w:jc w:val="center"/>
        <w:rPr>
          <w:rFonts w:ascii="Times New Roman" w:hAnsi="Times New Roman" w:cs="Times New Roman"/>
          <w:b/>
          <w:bCs/>
          <w:sz w:val="24"/>
          <w:szCs w:val="24"/>
          <w:shd w:val="clear" w:color="auto" w:fill="F8F7F7"/>
        </w:rPr>
      </w:pPr>
    </w:p>
    <w:p w:rsidR="0035752E" w:rsidRDefault="0035752E" w:rsidP="0035752E">
      <w:pPr>
        <w:spacing w:after="0" w:line="240" w:lineRule="auto"/>
        <w:jc w:val="center"/>
        <w:rPr>
          <w:rFonts w:ascii="Times New Roman" w:hAnsi="Times New Roman" w:cs="Times New Roman"/>
          <w:b/>
          <w:bCs/>
          <w:sz w:val="24"/>
          <w:szCs w:val="24"/>
          <w:shd w:val="clear" w:color="auto" w:fill="F8F7F7"/>
        </w:rPr>
      </w:pPr>
    </w:p>
    <w:p w:rsidR="0035752E" w:rsidRDefault="0035752E" w:rsidP="0035752E">
      <w:pPr>
        <w:spacing w:after="0" w:line="240" w:lineRule="auto"/>
        <w:jc w:val="center"/>
        <w:rPr>
          <w:rFonts w:ascii="Times New Roman" w:hAnsi="Times New Roman" w:cs="Times New Roman"/>
          <w:b/>
          <w:bCs/>
          <w:sz w:val="24"/>
          <w:szCs w:val="24"/>
          <w:shd w:val="clear" w:color="auto" w:fill="F8F7F7"/>
        </w:rPr>
      </w:pPr>
    </w:p>
    <w:tbl>
      <w:tblPr>
        <w:tblpPr w:leftFromText="180" w:rightFromText="180" w:vertAnchor="text" w:horzAnchor="margin" w:tblpXSpec="right" w:tblpY="-487"/>
        <w:tblW w:w="0" w:type="auto"/>
        <w:tblLook w:val="01E0" w:firstRow="1" w:lastRow="1" w:firstColumn="1" w:lastColumn="1" w:noHBand="0" w:noVBand="0"/>
      </w:tblPr>
      <w:tblGrid>
        <w:gridCol w:w="3184"/>
      </w:tblGrid>
      <w:tr w:rsidR="0035752E" w:rsidRPr="0035752E" w:rsidTr="00F341D0">
        <w:tc>
          <w:tcPr>
            <w:tcW w:w="3184" w:type="dxa"/>
          </w:tcPr>
          <w:p w:rsidR="0035752E" w:rsidRPr="0035752E" w:rsidRDefault="0035752E" w:rsidP="0035752E">
            <w:pPr>
              <w:spacing w:after="0" w:line="360" w:lineRule="auto"/>
              <w:rPr>
                <w:rFonts w:ascii="Times New Roman" w:eastAsia="Times New Roman" w:hAnsi="Times New Roman" w:cs="Times New Roman"/>
                <w:sz w:val="20"/>
                <w:szCs w:val="20"/>
                <w:lang w:eastAsia="ru-RU"/>
              </w:rPr>
            </w:pPr>
            <w:r w:rsidRPr="0035752E">
              <w:rPr>
                <w:rFonts w:ascii="Times New Roman" w:eastAsia="Times New Roman" w:hAnsi="Times New Roman" w:cs="Times New Roman"/>
                <w:sz w:val="20"/>
                <w:szCs w:val="20"/>
                <w:lang w:eastAsia="ru-RU"/>
              </w:rPr>
              <w:t>"Утверждаю":</w:t>
            </w:r>
          </w:p>
          <w:p w:rsidR="0035752E" w:rsidRPr="0035752E" w:rsidRDefault="004D1241" w:rsidP="0035752E">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директор МКОУ «С</w:t>
            </w:r>
            <w:r w:rsidR="0035752E" w:rsidRPr="0035752E">
              <w:rPr>
                <w:rFonts w:ascii="Times New Roman" w:eastAsia="Times New Roman" w:hAnsi="Times New Roman" w:cs="Times New Roman"/>
                <w:sz w:val="20"/>
                <w:szCs w:val="20"/>
                <w:lang w:eastAsia="ru-RU"/>
              </w:rPr>
              <w:t>Ш № 10»</w:t>
            </w:r>
          </w:p>
          <w:p w:rsidR="0035752E" w:rsidRPr="0035752E" w:rsidRDefault="0035752E" w:rsidP="0035752E">
            <w:pPr>
              <w:spacing w:after="0" w:line="360" w:lineRule="auto"/>
              <w:rPr>
                <w:rFonts w:ascii="Times New Roman" w:eastAsia="Times New Roman" w:hAnsi="Times New Roman" w:cs="Times New Roman"/>
                <w:sz w:val="20"/>
                <w:szCs w:val="20"/>
                <w:lang w:eastAsia="ru-RU"/>
              </w:rPr>
            </w:pPr>
            <w:r w:rsidRPr="0035752E">
              <w:rPr>
                <w:rFonts w:ascii="Times New Roman" w:eastAsia="Times New Roman" w:hAnsi="Times New Roman" w:cs="Times New Roman"/>
                <w:sz w:val="20"/>
                <w:szCs w:val="20"/>
                <w:lang w:eastAsia="ru-RU"/>
              </w:rPr>
              <w:t xml:space="preserve">__________ Н.В. Денисова </w:t>
            </w:r>
          </w:p>
        </w:tc>
      </w:tr>
    </w:tbl>
    <w:p w:rsidR="0035752E" w:rsidRDefault="0035752E" w:rsidP="0035752E">
      <w:pPr>
        <w:spacing w:after="0" w:line="240" w:lineRule="auto"/>
        <w:jc w:val="center"/>
        <w:rPr>
          <w:rFonts w:ascii="Times New Roman" w:hAnsi="Times New Roman" w:cs="Times New Roman"/>
          <w:b/>
          <w:bCs/>
          <w:sz w:val="24"/>
          <w:szCs w:val="24"/>
          <w:shd w:val="clear" w:color="auto" w:fill="F8F7F7"/>
        </w:rPr>
      </w:pPr>
    </w:p>
    <w:p w:rsidR="0035752E" w:rsidRDefault="0035752E" w:rsidP="0035752E">
      <w:pPr>
        <w:spacing w:after="0" w:line="240" w:lineRule="auto"/>
        <w:jc w:val="center"/>
        <w:rPr>
          <w:rFonts w:ascii="Times New Roman" w:hAnsi="Times New Roman" w:cs="Times New Roman"/>
          <w:b/>
          <w:bCs/>
          <w:sz w:val="24"/>
          <w:szCs w:val="24"/>
          <w:shd w:val="clear" w:color="auto" w:fill="F8F7F7"/>
        </w:rPr>
      </w:pPr>
    </w:p>
    <w:p w:rsidR="0035752E" w:rsidRDefault="0035752E" w:rsidP="0035752E">
      <w:pPr>
        <w:spacing w:after="0" w:line="240" w:lineRule="auto"/>
        <w:jc w:val="center"/>
        <w:rPr>
          <w:rFonts w:ascii="Times New Roman" w:hAnsi="Times New Roman" w:cs="Times New Roman"/>
          <w:b/>
          <w:bCs/>
          <w:sz w:val="24"/>
          <w:szCs w:val="24"/>
          <w:shd w:val="clear" w:color="auto" w:fill="F8F7F7"/>
        </w:rPr>
      </w:pPr>
    </w:p>
    <w:p w:rsidR="0035752E" w:rsidRDefault="0035752E" w:rsidP="0035752E">
      <w:pPr>
        <w:spacing w:after="0" w:line="240" w:lineRule="auto"/>
        <w:jc w:val="center"/>
        <w:rPr>
          <w:rFonts w:ascii="Times New Roman" w:hAnsi="Times New Roman" w:cs="Times New Roman"/>
          <w:b/>
          <w:bCs/>
          <w:sz w:val="24"/>
          <w:szCs w:val="24"/>
          <w:shd w:val="clear" w:color="auto" w:fill="F8F7F7"/>
        </w:rPr>
      </w:pPr>
    </w:p>
    <w:p w:rsidR="0035752E" w:rsidRDefault="0035752E" w:rsidP="0035752E">
      <w:pPr>
        <w:spacing w:after="0" w:line="240" w:lineRule="auto"/>
        <w:jc w:val="center"/>
        <w:rPr>
          <w:rFonts w:ascii="Times New Roman" w:hAnsi="Times New Roman" w:cs="Times New Roman"/>
          <w:b/>
          <w:bCs/>
          <w:sz w:val="24"/>
          <w:szCs w:val="24"/>
          <w:shd w:val="clear" w:color="auto" w:fill="F8F7F7"/>
        </w:rPr>
      </w:pPr>
    </w:p>
    <w:p w:rsidR="0035752E" w:rsidRDefault="0035752E" w:rsidP="0035752E">
      <w:pPr>
        <w:spacing w:after="0" w:line="240" w:lineRule="auto"/>
        <w:jc w:val="center"/>
        <w:rPr>
          <w:rFonts w:ascii="Times New Roman" w:hAnsi="Times New Roman" w:cs="Times New Roman"/>
          <w:b/>
          <w:bCs/>
          <w:sz w:val="24"/>
          <w:szCs w:val="24"/>
          <w:shd w:val="clear" w:color="auto" w:fill="F8F7F7"/>
        </w:rPr>
      </w:pPr>
    </w:p>
    <w:p w:rsidR="0035752E" w:rsidRDefault="0035752E" w:rsidP="0035752E">
      <w:pPr>
        <w:spacing w:after="0" w:line="240" w:lineRule="auto"/>
        <w:jc w:val="center"/>
        <w:rPr>
          <w:rFonts w:ascii="Times New Roman" w:hAnsi="Times New Roman" w:cs="Times New Roman"/>
          <w:b/>
          <w:bCs/>
          <w:sz w:val="24"/>
          <w:szCs w:val="24"/>
          <w:shd w:val="clear" w:color="auto" w:fill="F8F7F7"/>
        </w:rPr>
      </w:pPr>
    </w:p>
    <w:p w:rsidR="0035752E" w:rsidRDefault="0035752E" w:rsidP="0035752E">
      <w:pPr>
        <w:spacing w:after="0" w:line="240" w:lineRule="auto"/>
        <w:jc w:val="center"/>
        <w:rPr>
          <w:rFonts w:ascii="Times New Roman" w:hAnsi="Times New Roman" w:cs="Times New Roman"/>
          <w:b/>
          <w:bCs/>
          <w:sz w:val="24"/>
          <w:szCs w:val="24"/>
          <w:shd w:val="clear" w:color="auto" w:fill="F8F7F7"/>
        </w:rPr>
      </w:pPr>
    </w:p>
    <w:p w:rsidR="0035752E" w:rsidRDefault="0035752E" w:rsidP="0035752E">
      <w:pPr>
        <w:spacing w:after="0" w:line="240" w:lineRule="auto"/>
        <w:jc w:val="center"/>
        <w:rPr>
          <w:rFonts w:ascii="Times New Roman" w:hAnsi="Times New Roman" w:cs="Times New Roman"/>
          <w:b/>
          <w:bCs/>
          <w:sz w:val="24"/>
          <w:szCs w:val="24"/>
          <w:shd w:val="clear" w:color="auto" w:fill="F8F7F7"/>
        </w:rPr>
      </w:pPr>
    </w:p>
    <w:p w:rsidR="0035752E" w:rsidRPr="0035752E" w:rsidRDefault="0035752E" w:rsidP="0035752E">
      <w:pPr>
        <w:spacing w:after="0" w:line="240" w:lineRule="auto"/>
        <w:jc w:val="center"/>
        <w:rPr>
          <w:rFonts w:ascii="Times New Roman" w:eastAsia="Times New Roman" w:hAnsi="Times New Roman" w:cs="Times New Roman"/>
          <w:sz w:val="56"/>
          <w:szCs w:val="56"/>
          <w:lang w:eastAsia="ru-RU"/>
        </w:rPr>
      </w:pPr>
      <w:r w:rsidRPr="00972607">
        <w:rPr>
          <w:rFonts w:ascii="Times New Roman" w:hAnsi="Times New Roman" w:cs="Times New Roman"/>
          <w:b/>
          <w:bCs/>
          <w:sz w:val="56"/>
          <w:szCs w:val="56"/>
          <w:shd w:val="clear" w:color="auto" w:fill="FFFFFF" w:themeFill="background1"/>
        </w:rPr>
        <w:t>Программа</w:t>
      </w:r>
      <w:r w:rsidRPr="00972607">
        <w:rPr>
          <w:rStyle w:val="apple-converted-space"/>
          <w:rFonts w:ascii="Times New Roman" w:hAnsi="Times New Roman" w:cs="Times New Roman"/>
          <w:b/>
          <w:bCs/>
          <w:sz w:val="56"/>
          <w:szCs w:val="56"/>
          <w:shd w:val="clear" w:color="auto" w:fill="FFFFFF" w:themeFill="background1"/>
        </w:rPr>
        <w:t> </w:t>
      </w:r>
      <w:r w:rsidRPr="00972607">
        <w:rPr>
          <w:rFonts w:ascii="Times New Roman" w:hAnsi="Times New Roman" w:cs="Times New Roman"/>
          <w:b/>
          <w:bCs/>
          <w:sz w:val="56"/>
          <w:szCs w:val="56"/>
          <w:shd w:val="clear" w:color="auto" w:fill="FFFFFF" w:themeFill="background1"/>
        </w:rPr>
        <w:br/>
      </w:r>
      <w:r w:rsidRPr="00972607">
        <w:rPr>
          <w:rFonts w:ascii="Times New Roman" w:hAnsi="Times New Roman" w:cs="Times New Roman"/>
          <w:b/>
          <w:bCs/>
          <w:sz w:val="56"/>
          <w:szCs w:val="56"/>
        </w:rPr>
        <w:t>по изучению пр</w:t>
      </w:r>
      <w:r w:rsidRPr="0035752E">
        <w:rPr>
          <w:rFonts w:ascii="Times New Roman" w:eastAsia="Times New Roman" w:hAnsi="Times New Roman" w:cs="Times New Roman"/>
          <w:b/>
          <w:bCs/>
          <w:sz w:val="56"/>
          <w:szCs w:val="56"/>
          <w:lang w:eastAsia="ru-RU"/>
        </w:rPr>
        <w:t>авил дорожного движения </w:t>
      </w:r>
      <w:r w:rsidRPr="0035752E">
        <w:rPr>
          <w:rFonts w:ascii="Times New Roman" w:eastAsia="Times New Roman" w:hAnsi="Times New Roman" w:cs="Times New Roman"/>
          <w:b/>
          <w:bCs/>
          <w:sz w:val="56"/>
          <w:szCs w:val="56"/>
          <w:lang w:eastAsia="ru-RU"/>
        </w:rPr>
        <w:br/>
        <w:t>(1 – 11 класс</w:t>
      </w:r>
      <w:r w:rsidRPr="0035752E">
        <w:rPr>
          <w:rFonts w:ascii="Times New Roman" w:eastAsia="Times New Roman" w:hAnsi="Times New Roman" w:cs="Times New Roman"/>
          <w:sz w:val="56"/>
          <w:szCs w:val="56"/>
          <w:lang w:eastAsia="ru-RU"/>
        </w:rPr>
        <w:t>)</w:t>
      </w:r>
    </w:p>
    <w:p w:rsidR="0035752E" w:rsidRDefault="0035752E" w:rsidP="0035752E">
      <w:pPr>
        <w:spacing w:after="0" w:line="240" w:lineRule="auto"/>
        <w:jc w:val="center"/>
        <w:rPr>
          <w:rFonts w:ascii="Times New Roman" w:eastAsia="Times New Roman" w:hAnsi="Times New Roman" w:cs="Times New Roman"/>
          <w:sz w:val="24"/>
          <w:szCs w:val="24"/>
          <w:lang w:eastAsia="ru-RU"/>
        </w:rPr>
      </w:pPr>
    </w:p>
    <w:p w:rsidR="0035752E" w:rsidRDefault="0035752E" w:rsidP="0035752E">
      <w:pPr>
        <w:spacing w:after="0" w:line="240" w:lineRule="auto"/>
        <w:jc w:val="center"/>
        <w:rPr>
          <w:rFonts w:ascii="Times New Roman" w:eastAsia="Times New Roman" w:hAnsi="Times New Roman" w:cs="Times New Roman"/>
          <w:sz w:val="24"/>
          <w:szCs w:val="24"/>
          <w:lang w:eastAsia="ru-RU"/>
        </w:rPr>
      </w:pPr>
    </w:p>
    <w:p w:rsidR="0035752E" w:rsidRDefault="0035752E" w:rsidP="0035752E">
      <w:pPr>
        <w:spacing w:after="0" w:line="240" w:lineRule="auto"/>
        <w:jc w:val="center"/>
        <w:rPr>
          <w:rFonts w:ascii="Times New Roman" w:eastAsia="Times New Roman" w:hAnsi="Times New Roman" w:cs="Times New Roman"/>
          <w:sz w:val="24"/>
          <w:szCs w:val="24"/>
          <w:lang w:eastAsia="ru-RU"/>
        </w:rPr>
      </w:pPr>
    </w:p>
    <w:p w:rsidR="0035752E" w:rsidRDefault="0035752E" w:rsidP="0035752E">
      <w:pPr>
        <w:spacing w:after="0" w:line="240" w:lineRule="auto"/>
        <w:jc w:val="center"/>
        <w:rPr>
          <w:rFonts w:ascii="Times New Roman" w:eastAsia="Times New Roman" w:hAnsi="Times New Roman" w:cs="Times New Roman"/>
          <w:sz w:val="24"/>
          <w:szCs w:val="24"/>
          <w:lang w:eastAsia="ru-RU"/>
        </w:rPr>
      </w:pPr>
    </w:p>
    <w:p w:rsidR="0035752E" w:rsidRDefault="0035752E" w:rsidP="0035752E">
      <w:pPr>
        <w:spacing w:after="0" w:line="240" w:lineRule="auto"/>
        <w:jc w:val="center"/>
        <w:rPr>
          <w:rFonts w:ascii="Times New Roman" w:eastAsia="Times New Roman" w:hAnsi="Times New Roman" w:cs="Times New Roman"/>
          <w:sz w:val="24"/>
          <w:szCs w:val="24"/>
          <w:lang w:eastAsia="ru-RU"/>
        </w:rPr>
      </w:pPr>
    </w:p>
    <w:p w:rsidR="0035752E" w:rsidRDefault="0035752E" w:rsidP="0035752E">
      <w:pPr>
        <w:spacing w:after="0" w:line="240" w:lineRule="auto"/>
        <w:jc w:val="center"/>
        <w:rPr>
          <w:rFonts w:ascii="Times New Roman" w:eastAsia="Times New Roman" w:hAnsi="Times New Roman" w:cs="Times New Roman"/>
          <w:sz w:val="24"/>
          <w:szCs w:val="24"/>
          <w:lang w:eastAsia="ru-RU"/>
        </w:rPr>
      </w:pPr>
    </w:p>
    <w:p w:rsidR="0035752E" w:rsidRDefault="0035752E" w:rsidP="0035752E">
      <w:pPr>
        <w:spacing w:after="0" w:line="240" w:lineRule="auto"/>
        <w:jc w:val="center"/>
        <w:rPr>
          <w:rFonts w:ascii="Times New Roman" w:eastAsia="Times New Roman" w:hAnsi="Times New Roman" w:cs="Times New Roman"/>
          <w:sz w:val="24"/>
          <w:szCs w:val="24"/>
          <w:lang w:eastAsia="ru-RU"/>
        </w:rPr>
      </w:pPr>
    </w:p>
    <w:p w:rsidR="0035752E" w:rsidRDefault="0035752E" w:rsidP="0035752E">
      <w:pPr>
        <w:spacing w:after="0" w:line="240" w:lineRule="auto"/>
        <w:jc w:val="center"/>
        <w:rPr>
          <w:rFonts w:ascii="Times New Roman" w:eastAsia="Times New Roman" w:hAnsi="Times New Roman" w:cs="Times New Roman"/>
          <w:sz w:val="24"/>
          <w:szCs w:val="24"/>
          <w:lang w:eastAsia="ru-RU"/>
        </w:rPr>
      </w:pPr>
    </w:p>
    <w:p w:rsidR="0035752E" w:rsidRDefault="0035752E" w:rsidP="0035752E">
      <w:pPr>
        <w:spacing w:after="0" w:line="240" w:lineRule="auto"/>
        <w:jc w:val="center"/>
        <w:rPr>
          <w:rFonts w:ascii="Times New Roman" w:eastAsia="Times New Roman" w:hAnsi="Times New Roman" w:cs="Times New Roman"/>
          <w:sz w:val="24"/>
          <w:szCs w:val="24"/>
          <w:lang w:eastAsia="ru-RU"/>
        </w:rPr>
      </w:pPr>
    </w:p>
    <w:p w:rsidR="0035752E" w:rsidRDefault="0035752E" w:rsidP="0035752E">
      <w:pPr>
        <w:spacing w:after="0" w:line="240" w:lineRule="auto"/>
        <w:jc w:val="center"/>
        <w:rPr>
          <w:rFonts w:ascii="Times New Roman" w:eastAsia="Times New Roman" w:hAnsi="Times New Roman" w:cs="Times New Roman"/>
          <w:sz w:val="24"/>
          <w:szCs w:val="24"/>
          <w:lang w:eastAsia="ru-RU"/>
        </w:rPr>
      </w:pPr>
    </w:p>
    <w:p w:rsidR="0035752E" w:rsidRDefault="0035752E" w:rsidP="0035752E">
      <w:pPr>
        <w:spacing w:after="0" w:line="240" w:lineRule="auto"/>
        <w:jc w:val="right"/>
        <w:rPr>
          <w:rFonts w:ascii="Times New Roman" w:eastAsia="Times New Roman" w:hAnsi="Times New Roman" w:cs="Times New Roman"/>
          <w:sz w:val="24"/>
          <w:szCs w:val="24"/>
          <w:lang w:eastAsia="ru-RU"/>
        </w:rPr>
      </w:pPr>
    </w:p>
    <w:p w:rsidR="0035752E" w:rsidRDefault="0035752E" w:rsidP="0035752E">
      <w:pPr>
        <w:spacing w:after="0" w:line="240" w:lineRule="auto"/>
        <w:jc w:val="right"/>
        <w:rPr>
          <w:rFonts w:ascii="Times New Roman" w:eastAsia="Times New Roman" w:hAnsi="Times New Roman" w:cs="Times New Roman"/>
          <w:sz w:val="24"/>
          <w:szCs w:val="24"/>
          <w:lang w:eastAsia="ru-RU"/>
        </w:rPr>
      </w:pPr>
    </w:p>
    <w:p w:rsidR="00972607" w:rsidRDefault="00972607" w:rsidP="0035752E">
      <w:pPr>
        <w:spacing w:after="0" w:line="240" w:lineRule="auto"/>
        <w:jc w:val="right"/>
        <w:rPr>
          <w:rFonts w:ascii="Times New Roman" w:eastAsia="Times New Roman" w:hAnsi="Times New Roman" w:cs="Times New Roman"/>
          <w:sz w:val="24"/>
          <w:szCs w:val="24"/>
          <w:lang w:eastAsia="ru-RU"/>
        </w:rPr>
      </w:pPr>
    </w:p>
    <w:p w:rsidR="00972607" w:rsidRDefault="00972607" w:rsidP="0035752E">
      <w:pPr>
        <w:spacing w:after="0" w:line="240" w:lineRule="auto"/>
        <w:jc w:val="right"/>
        <w:rPr>
          <w:rFonts w:ascii="Times New Roman" w:eastAsia="Times New Roman" w:hAnsi="Times New Roman" w:cs="Times New Roman"/>
          <w:sz w:val="24"/>
          <w:szCs w:val="24"/>
          <w:lang w:eastAsia="ru-RU"/>
        </w:rPr>
      </w:pPr>
    </w:p>
    <w:p w:rsidR="00972607" w:rsidRDefault="00972607" w:rsidP="0035752E">
      <w:pPr>
        <w:spacing w:after="0" w:line="240" w:lineRule="auto"/>
        <w:jc w:val="right"/>
        <w:rPr>
          <w:rFonts w:ascii="Times New Roman" w:eastAsia="Times New Roman" w:hAnsi="Times New Roman" w:cs="Times New Roman"/>
          <w:sz w:val="24"/>
          <w:szCs w:val="24"/>
          <w:lang w:eastAsia="ru-RU"/>
        </w:rPr>
      </w:pPr>
    </w:p>
    <w:p w:rsidR="00972607" w:rsidRDefault="00972607" w:rsidP="0035752E">
      <w:pPr>
        <w:spacing w:after="0" w:line="240" w:lineRule="auto"/>
        <w:jc w:val="right"/>
        <w:rPr>
          <w:rFonts w:ascii="Times New Roman" w:eastAsia="Times New Roman" w:hAnsi="Times New Roman" w:cs="Times New Roman"/>
          <w:sz w:val="24"/>
          <w:szCs w:val="24"/>
          <w:lang w:eastAsia="ru-RU"/>
        </w:rPr>
      </w:pPr>
    </w:p>
    <w:p w:rsidR="00972607" w:rsidRDefault="00972607" w:rsidP="0035752E">
      <w:pPr>
        <w:spacing w:after="0" w:line="240" w:lineRule="auto"/>
        <w:jc w:val="right"/>
        <w:rPr>
          <w:rFonts w:ascii="Times New Roman" w:eastAsia="Times New Roman" w:hAnsi="Times New Roman" w:cs="Times New Roman"/>
          <w:sz w:val="24"/>
          <w:szCs w:val="24"/>
          <w:lang w:eastAsia="ru-RU"/>
        </w:rPr>
      </w:pPr>
    </w:p>
    <w:p w:rsidR="0035752E" w:rsidRDefault="0035752E" w:rsidP="0035752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Разработал: заместитель директора</w:t>
      </w:r>
    </w:p>
    <w:p w:rsidR="0035752E" w:rsidRDefault="0035752E" w:rsidP="0035752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воспитательной работе</w:t>
      </w:r>
    </w:p>
    <w:p w:rsidR="00972607" w:rsidRDefault="004D1241" w:rsidP="0035752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 </w:t>
      </w:r>
      <w:proofErr w:type="spellStart"/>
      <w:r w:rsidR="00972607">
        <w:rPr>
          <w:rFonts w:ascii="Times New Roman" w:eastAsia="Times New Roman" w:hAnsi="Times New Roman" w:cs="Times New Roman"/>
          <w:sz w:val="24"/>
          <w:szCs w:val="24"/>
          <w:lang w:eastAsia="ru-RU"/>
        </w:rPr>
        <w:t>Голотина</w:t>
      </w:r>
      <w:proofErr w:type="spellEnd"/>
      <w:r w:rsidR="00972607">
        <w:rPr>
          <w:rFonts w:ascii="Times New Roman" w:eastAsia="Times New Roman" w:hAnsi="Times New Roman" w:cs="Times New Roman"/>
          <w:sz w:val="24"/>
          <w:szCs w:val="24"/>
          <w:lang w:eastAsia="ru-RU"/>
        </w:rPr>
        <w:t xml:space="preserve"> </w:t>
      </w:r>
    </w:p>
    <w:p w:rsidR="0035752E" w:rsidRDefault="0035752E" w:rsidP="0035752E">
      <w:pPr>
        <w:spacing w:after="0" w:line="240" w:lineRule="auto"/>
        <w:jc w:val="right"/>
        <w:rPr>
          <w:rFonts w:ascii="Times New Roman" w:eastAsia="Times New Roman" w:hAnsi="Times New Roman" w:cs="Times New Roman"/>
          <w:sz w:val="24"/>
          <w:szCs w:val="24"/>
          <w:lang w:eastAsia="ru-RU"/>
        </w:rPr>
      </w:pPr>
    </w:p>
    <w:p w:rsidR="0035752E" w:rsidRDefault="0035752E" w:rsidP="0035752E">
      <w:pPr>
        <w:spacing w:after="0" w:line="240" w:lineRule="auto"/>
        <w:jc w:val="center"/>
        <w:rPr>
          <w:rFonts w:ascii="Times New Roman" w:eastAsia="Times New Roman" w:hAnsi="Times New Roman" w:cs="Times New Roman"/>
          <w:sz w:val="24"/>
          <w:szCs w:val="24"/>
          <w:lang w:eastAsia="ru-RU"/>
        </w:rPr>
      </w:pPr>
    </w:p>
    <w:p w:rsidR="0035752E" w:rsidRDefault="0035752E" w:rsidP="0035752E">
      <w:pPr>
        <w:spacing w:after="0" w:line="240" w:lineRule="auto"/>
        <w:jc w:val="center"/>
        <w:rPr>
          <w:rFonts w:ascii="Times New Roman" w:eastAsia="Times New Roman" w:hAnsi="Times New Roman" w:cs="Times New Roman"/>
          <w:sz w:val="24"/>
          <w:szCs w:val="24"/>
          <w:lang w:eastAsia="ru-RU"/>
        </w:rPr>
      </w:pPr>
    </w:p>
    <w:p w:rsidR="00D344CA" w:rsidRDefault="00D344CA" w:rsidP="0035752E">
      <w:pPr>
        <w:spacing w:after="0" w:line="240" w:lineRule="auto"/>
        <w:jc w:val="center"/>
        <w:rPr>
          <w:rFonts w:ascii="Times New Roman" w:eastAsia="Times New Roman" w:hAnsi="Times New Roman" w:cs="Times New Roman"/>
          <w:sz w:val="24"/>
          <w:szCs w:val="24"/>
          <w:lang w:eastAsia="ru-RU"/>
        </w:rPr>
      </w:pPr>
    </w:p>
    <w:p w:rsidR="0035752E" w:rsidRPr="0035752E" w:rsidRDefault="0035752E" w:rsidP="00D344CA">
      <w:pPr>
        <w:spacing w:after="0" w:line="240" w:lineRule="auto"/>
        <w:jc w:val="center"/>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lastRenderedPageBreak/>
        <w:t>Пояснительная записка</w:t>
      </w:r>
    </w:p>
    <w:p w:rsidR="00027600" w:rsidRDefault="0035752E" w:rsidP="00027600">
      <w:pPr>
        <w:spacing w:after="0" w:line="240" w:lineRule="auto"/>
        <w:ind w:firstLine="709"/>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 xml:space="preserve">Во все времена существования человечества обеспечение безопасности дорожного движения являлось важнейшей проблемой общества, но именно сейчас, в условиях автомобильной революции, наиболее обострилась ситуация, связанная с </w:t>
      </w:r>
      <w:proofErr w:type="spellStart"/>
      <w:r w:rsidRPr="0035752E">
        <w:rPr>
          <w:rFonts w:ascii="Times New Roman" w:eastAsia="Times New Roman" w:hAnsi="Times New Roman" w:cs="Times New Roman"/>
          <w:sz w:val="28"/>
          <w:szCs w:val="28"/>
          <w:lang w:eastAsia="ru-RU"/>
        </w:rPr>
        <w:t>дорожно</w:t>
      </w:r>
      <w:proofErr w:type="spellEnd"/>
      <w:r w:rsidRPr="0035752E">
        <w:rPr>
          <w:rFonts w:ascii="Times New Roman" w:eastAsia="Times New Roman" w:hAnsi="Times New Roman" w:cs="Times New Roman"/>
          <w:sz w:val="28"/>
          <w:szCs w:val="28"/>
          <w:lang w:eastAsia="ru-RU"/>
        </w:rPr>
        <w:t xml:space="preserve"> – транспортным</w:t>
      </w:r>
      <w:r w:rsidR="00972607" w:rsidRPr="00972607">
        <w:rPr>
          <w:rFonts w:ascii="Times New Roman" w:eastAsia="Times New Roman" w:hAnsi="Times New Roman" w:cs="Times New Roman"/>
          <w:sz w:val="28"/>
          <w:szCs w:val="28"/>
          <w:lang w:eastAsia="ru-RU"/>
        </w:rPr>
        <w:t xml:space="preserve"> </w:t>
      </w:r>
      <w:r w:rsidRPr="0035752E">
        <w:rPr>
          <w:rFonts w:ascii="Times New Roman" w:eastAsia="Times New Roman" w:hAnsi="Times New Roman" w:cs="Times New Roman"/>
          <w:sz w:val="28"/>
          <w:szCs w:val="28"/>
          <w:lang w:eastAsia="ru-RU"/>
        </w:rPr>
        <w:t>травматизмом. </w:t>
      </w:r>
      <w:r w:rsidRPr="0035752E">
        <w:rPr>
          <w:rFonts w:ascii="Times New Roman" w:eastAsia="Times New Roman" w:hAnsi="Times New Roman" w:cs="Times New Roman"/>
          <w:sz w:val="28"/>
          <w:szCs w:val="28"/>
          <w:lang w:eastAsia="ru-RU"/>
        </w:rPr>
        <w:br/>
      </w:r>
      <w:r w:rsidR="00972607" w:rsidRPr="00972607">
        <w:rPr>
          <w:rFonts w:ascii="Times New Roman" w:eastAsia="Times New Roman" w:hAnsi="Times New Roman" w:cs="Times New Roman"/>
          <w:sz w:val="28"/>
          <w:szCs w:val="28"/>
          <w:lang w:eastAsia="ru-RU"/>
        </w:rPr>
        <w:t xml:space="preserve">            </w:t>
      </w:r>
      <w:r w:rsidRPr="0035752E">
        <w:rPr>
          <w:rFonts w:ascii="Times New Roman" w:eastAsia="Times New Roman" w:hAnsi="Times New Roman" w:cs="Times New Roman"/>
          <w:sz w:val="28"/>
          <w:szCs w:val="28"/>
          <w:lang w:eastAsia="ru-RU"/>
        </w:rPr>
        <w:t>В условиях интенсивного движения транспортных средств по улицам и дорогам наблюдается большое количество несчастных случаев с детьми. Это происходит во многом потому, что учащиеся или не знают правил безопасного поведения на улицах и дорогах, или нарушают их, не осознавая опасных последствий этих нарушений. </w:t>
      </w:r>
      <w:r w:rsidRPr="0035752E">
        <w:rPr>
          <w:rFonts w:ascii="Times New Roman" w:eastAsia="Times New Roman" w:hAnsi="Times New Roman" w:cs="Times New Roman"/>
          <w:sz w:val="28"/>
          <w:szCs w:val="28"/>
          <w:lang w:eastAsia="ru-RU"/>
        </w:rPr>
        <w:br/>
        <w:t xml:space="preserve">Сложные условия современного дорожного движения предъявляют ко всем его участникам очень высокие требования. Участники дорожного движения должны ориентироваться в сложной дорожной обстановке, </w:t>
      </w:r>
      <w:proofErr w:type="gramStart"/>
      <w:r w:rsidRPr="0035752E">
        <w:rPr>
          <w:rFonts w:ascii="Times New Roman" w:eastAsia="Times New Roman" w:hAnsi="Times New Roman" w:cs="Times New Roman"/>
          <w:sz w:val="28"/>
          <w:szCs w:val="28"/>
          <w:lang w:eastAsia="ru-RU"/>
        </w:rPr>
        <w:t>обладать способностью предвидеть</w:t>
      </w:r>
      <w:proofErr w:type="gramEnd"/>
      <w:r w:rsidRPr="0035752E">
        <w:rPr>
          <w:rFonts w:ascii="Times New Roman" w:eastAsia="Times New Roman" w:hAnsi="Times New Roman" w:cs="Times New Roman"/>
          <w:sz w:val="28"/>
          <w:szCs w:val="28"/>
          <w:lang w:eastAsia="ru-RU"/>
        </w:rPr>
        <w:t xml:space="preserve"> развитие транспортных ситуаций, быть максимально внимательными и предупредительными друг к другу. Одним из путей решения этой задачи в процессе образования является обучение человека правильно себя вести на дороге и в транспорте. </w:t>
      </w:r>
      <w:r w:rsidRPr="0035752E">
        <w:rPr>
          <w:rFonts w:ascii="Times New Roman" w:eastAsia="Times New Roman" w:hAnsi="Times New Roman" w:cs="Times New Roman"/>
          <w:sz w:val="28"/>
          <w:szCs w:val="28"/>
          <w:lang w:eastAsia="ru-RU"/>
        </w:rPr>
        <w:br/>
      </w:r>
      <w:r w:rsidRPr="0035752E">
        <w:rPr>
          <w:rFonts w:ascii="Times New Roman" w:eastAsia="Times New Roman" w:hAnsi="Times New Roman" w:cs="Times New Roman"/>
          <w:sz w:val="28"/>
          <w:szCs w:val="28"/>
          <w:lang w:eastAsia="ru-RU"/>
        </w:rPr>
        <w:br/>
      </w:r>
      <w:r w:rsidR="00972607" w:rsidRPr="00972607">
        <w:rPr>
          <w:rFonts w:ascii="Times New Roman" w:eastAsia="Times New Roman" w:hAnsi="Times New Roman" w:cs="Times New Roman"/>
          <w:b/>
          <w:sz w:val="28"/>
          <w:szCs w:val="28"/>
          <w:lang w:eastAsia="ru-RU"/>
        </w:rPr>
        <w:t xml:space="preserve">            </w:t>
      </w:r>
      <w:r w:rsidRPr="0035752E">
        <w:rPr>
          <w:rFonts w:ascii="Times New Roman" w:eastAsia="Times New Roman" w:hAnsi="Times New Roman" w:cs="Times New Roman"/>
          <w:b/>
          <w:sz w:val="28"/>
          <w:szCs w:val="28"/>
          <w:lang w:eastAsia="ru-RU"/>
        </w:rPr>
        <w:t>Цель</w:t>
      </w:r>
      <w:r w:rsidRPr="0035752E">
        <w:rPr>
          <w:rFonts w:ascii="Times New Roman" w:eastAsia="Times New Roman" w:hAnsi="Times New Roman" w:cs="Times New Roman"/>
          <w:sz w:val="28"/>
          <w:szCs w:val="28"/>
          <w:lang w:eastAsia="ru-RU"/>
        </w:rPr>
        <w:t xml:space="preserve"> данной программы – организация подготовки детей к безопасному участию в дорожном</w:t>
      </w:r>
      <w:r w:rsidR="00972607" w:rsidRPr="00972607">
        <w:rPr>
          <w:rFonts w:ascii="Times New Roman" w:eastAsia="Times New Roman" w:hAnsi="Times New Roman" w:cs="Times New Roman"/>
          <w:sz w:val="28"/>
          <w:szCs w:val="28"/>
          <w:lang w:eastAsia="ru-RU"/>
        </w:rPr>
        <w:t xml:space="preserve"> </w:t>
      </w:r>
      <w:r w:rsidRPr="0035752E">
        <w:rPr>
          <w:rFonts w:ascii="Times New Roman" w:eastAsia="Times New Roman" w:hAnsi="Times New Roman" w:cs="Times New Roman"/>
          <w:sz w:val="28"/>
          <w:szCs w:val="28"/>
          <w:lang w:eastAsia="ru-RU"/>
        </w:rPr>
        <w:t xml:space="preserve"> движении. </w:t>
      </w:r>
    </w:p>
    <w:p w:rsidR="00027600" w:rsidRDefault="0035752E" w:rsidP="00027600">
      <w:pPr>
        <w:spacing w:after="0" w:line="240" w:lineRule="auto"/>
        <w:ind w:firstLine="709"/>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Основные</w:t>
      </w:r>
      <w:r w:rsidR="00972607">
        <w:rPr>
          <w:rFonts w:ascii="Times New Roman" w:eastAsia="Times New Roman" w:hAnsi="Times New Roman" w:cs="Times New Roman"/>
          <w:sz w:val="28"/>
          <w:szCs w:val="28"/>
          <w:lang w:eastAsia="ru-RU"/>
        </w:rPr>
        <w:t xml:space="preserve"> </w:t>
      </w:r>
      <w:r w:rsidRPr="0035752E">
        <w:rPr>
          <w:rFonts w:ascii="Times New Roman" w:eastAsia="Times New Roman" w:hAnsi="Times New Roman" w:cs="Times New Roman"/>
          <w:b/>
          <w:sz w:val="28"/>
          <w:szCs w:val="28"/>
          <w:lang w:eastAsia="ru-RU"/>
        </w:rPr>
        <w:t>задачи:</w:t>
      </w:r>
      <w:r w:rsidRPr="0035752E">
        <w:rPr>
          <w:rFonts w:ascii="Times New Roman" w:eastAsia="Times New Roman" w:hAnsi="Times New Roman" w:cs="Times New Roman"/>
          <w:sz w:val="28"/>
          <w:szCs w:val="28"/>
          <w:lang w:eastAsia="ru-RU"/>
        </w:rPr>
        <w:t> </w:t>
      </w:r>
    </w:p>
    <w:p w:rsidR="00027600" w:rsidRDefault="0035752E" w:rsidP="00027600">
      <w:pPr>
        <w:spacing w:after="0" w:line="240" w:lineRule="auto"/>
        <w:ind w:firstLine="709"/>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 сформировать у учащихся специальн</w:t>
      </w:r>
      <w:r w:rsidR="00027600">
        <w:rPr>
          <w:rFonts w:ascii="Times New Roman" w:eastAsia="Times New Roman" w:hAnsi="Times New Roman" w:cs="Times New Roman"/>
          <w:sz w:val="28"/>
          <w:szCs w:val="28"/>
          <w:lang w:eastAsia="ru-RU"/>
        </w:rPr>
        <w:t>ые знания, умения, практические</w:t>
      </w:r>
    </w:p>
    <w:p w:rsidR="00027600" w:rsidRDefault="0035752E" w:rsidP="00027600">
      <w:pPr>
        <w:spacing w:after="0" w:line="240" w:lineRule="auto"/>
        <w:ind w:firstLine="709"/>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навыки и привычки безопасного движения; </w:t>
      </w:r>
    </w:p>
    <w:p w:rsidR="00027600" w:rsidRDefault="0035752E" w:rsidP="00027600">
      <w:pPr>
        <w:spacing w:after="0" w:line="240" w:lineRule="auto"/>
        <w:ind w:firstLine="709"/>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 выработать привычки безопасного поведения на дороге и улице; </w:t>
      </w:r>
    </w:p>
    <w:p w:rsidR="00027600" w:rsidRDefault="0035752E" w:rsidP="00027600">
      <w:pPr>
        <w:spacing w:after="0" w:line="240" w:lineRule="auto"/>
        <w:ind w:firstLine="709"/>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 xml:space="preserve">- познакомить с окружающим миром: </w:t>
      </w:r>
      <w:r w:rsidR="00972607" w:rsidRPr="00972607">
        <w:rPr>
          <w:rFonts w:ascii="Times New Roman" w:eastAsia="Times New Roman" w:hAnsi="Times New Roman" w:cs="Times New Roman"/>
          <w:sz w:val="28"/>
          <w:szCs w:val="28"/>
          <w:lang w:eastAsia="ru-RU"/>
        </w:rPr>
        <w:t>дорожными знаками на улицах</w:t>
      </w:r>
      <w:r w:rsidRPr="0035752E">
        <w:rPr>
          <w:rFonts w:ascii="Times New Roman" w:eastAsia="Times New Roman" w:hAnsi="Times New Roman" w:cs="Times New Roman"/>
          <w:sz w:val="28"/>
          <w:szCs w:val="28"/>
          <w:lang w:eastAsia="ru-RU"/>
        </w:rPr>
        <w:t>, элементами дороги, транспортными средствами;</w:t>
      </w:r>
    </w:p>
    <w:p w:rsidR="000E5ED4" w:rsidRDefault="0035752E" w:rsidP="0035752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5752E">
        <w:rPr>
          <w:rFonts w:ascii="Times New Roman" w:eastAsia="Times New Roman" w:hAnsi="Times New Roman" w:cs="Times New Roman"/>
          <w:sz w:val="28"/>
          <w:szCs w:val="28"/>
          <w:lang w:eastAsia="ru-RU"/>
        </w:rPr>
        <w:t xml:space="preserve">- воспитывать дисциплинированность, основанной как на специфических требованиях </w:t>
      </w:r>
      <w:proofErr w:type="spellStart"/>
      <w:r w:rsidRPr="0035752E">
        <w:rPr>
          <w:rFonts w:ascii="Times New Roman" w:eastAsia="Times New Roman" w:hAnsi="Times New Roman" w:cs="Times New Roman"/>
          <w:sz w:val="28"/>
          <w:szCs w:val="28"/>
          <w:lang w:eastAsia="ru-RU"/>
        </w:rPr>
        <w:t>дорожно</w:t>
      </w:r>
      <w:proofErr w:type="spellEnd"/>
      <w:r w:rsidRPr="0035752E">
        <w:rPr>
          <w:rFonts w:ascii="Times New Roman" w:eastAsia="Times New Roman" w:hAnsi="Times New Roman" w:cs="Times New Roman"/>
          <w:sz w:val="28"/>
          <w:szCs w:val="28"/>
          <w:lang w:eastAsia="ru-RU"/>
        </w:rPr>
        <w:t xml:space="preserve"> – транспортной среды, так и на требованиях норм общественной морали и нравственности. </w:t>
      </w:r>
      <w:r w:rsidRPr="0035752E">
        <w:rPr>
          <w:rFonts w:ascii="Times New Roman" w:eastAsia="Times New Roman" w:hAnsi="Times New Roman" w:cs="Times New Roman"/>
          <w:sz w:val="28"/>
          <w:szCs w:val="28"/>
          <w:lang w:eastAsia="ru-RU"/>
        </w:rPr>
        <w:br/>
      </w:r>
      <w:r w:rsidRPr="0035752E">
        <w:rPr>
          <w:rFonts w:ascii="Times New Roman" w:eastAsia="Times New Roman" w:hAnsi="Times New Roman" w:cs="Times New Roman"/>
          <w:sz w:val="28"/>
          <w:szCs w:val="28"/>
          <w:lang w:eastAsia="ru-RU"/>
        </w:rPr>
        <w:br/>
        <w:t xml:space="preserve">Программа рассчитана на учащихся </w:t>
      </w:r>
      <w:r w:rsidRPr="0035752E">
        <w:rPr>
          <w:rFonts w:ascii="Times New Roman" w:eastAsia="Times New Roman" w:hAnsi="Times New Roman" w:cs="Times New Roman"/>
          <w:b/>
          <w:sz w:val="28"/>
          <w:szCs w:val="28"/>
          <w:lang w:eastAsia="ru-RU"/>
        </w:rPr>
        <w:t>1 - 11классов</w:t>
      </w:r>
      <w:r w:rsidRPr="0035752E">
        <w:rPr>
          <w:rFonts w:ascii="Times New Roman" w:eastAsia="Times New Roman" w:hAnsi="Times New Roman" w:cs="Times New Roman"/>
          <w:sz w:val="28"/>
          <w:szCs w:val="28"/>
          <w:lang w:eastAsia="ru-RU"/>
        </w:rPr>
        <w:t>, модифицированная, написана в соответствии с программами курса «Основы безопасности жизнедеятельности», а также с Правилами дорожного движения Российской Федерации. </w:t>
      </w:r>
      <w:r w:rsidRPr="0035752E">
        <w:rPr>
          <w:rFonts w:ascii="Times New Roman" w:eastAsia="Times New Roman" w:hAnsi="Times New Roman" w:cs="Times New Roman"/>
          <w:sz w:val="28"/>
          <w:szCs w:val="28"/>
          <w:lang w:eastAsia="ru-RU"/>
        </w:rPr>
        <w:br/>
      </w:r>
      <w:r w:rsidRPr="0035752E">
        <w:rPr>
          <w:rFonts w:ascii="Times New Roman" w:eastAsia="Times New Roman" w:hAnsi="Times New Roman" w:cs="Times New Roman"/>
          <w:sz w:val="28"/>
          <w:szCs w:val="28"/>
          <w:lang w:eastAsia="ru-RU"/>
        </w:rPr>
        <w:br/>
      </w:r>
      <w:r w:rsidR="000E5ED4">
        <w:rPr>
          <w:rFonts w:ascii="Times New Roman" w:eastAsia="Times New Roman" w:hAnsi="Times New Roman" w:cs="Times New Roman"/>
          <w:b/>
          <w:sz w:val="28"/>
          <w:szCs w:val="28"/>
          <w:lang w:eastAsia="ru-RU"/>
        </w:rPr>
        <w:t xml:space="preserve">План работы образовательного учреждения на год по профилактике нарушений </w:t>
      </w:r>
      <w:proofErr w:type="gramStart"/>
      <w:r w:rsidR="000E5ED4">
        <w:rPr>
          <w:rFonts w:ascii="Times New Roman" w:eastAsia="Times New Roman" w:hAnsi="Times New Roman" w:cs="Times New Roman"/>
          <w:b/>
          <w:sz w:val="28"/>
          <w:szCs w:val="28"/>
          <w:lang w:eastAsia="ru-RU"/>
        </w:rPr>
        <w:t>обучающимися</w:t>
      </w:r>
      <w:proofErr w:type="gramEnd"/>
      <w:r w:rsidR="000E5ED4">
        <w:rPr>
          <w:rFonts w:ascii="Times New Roman" w:eastAsia="Times New Roman" w:hAnsi="Times New Roman" w:cs="Times New Roman"/>
          <w:b/>
          <w:sz w:val="28"/>
          <w:szCs w:val="28"/>
          <w:lang w:eastAsia="ru-RU"/>
        </w:rPr>
        <w:t xml:space="preserve"> правил дорожного движения</w:t>
      </w:r>
    </w:p>
    <w:tbl>
      <w:tblPr>
        <w:tblpPr w:leftFromText="180" w:rightFromText="180" w:vertAnchor="page" w:horzAnchor="margin" w:tblpXSpec="center" w:tblpY="13816"/>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5920"/>
        <w:gridCol w:w="1560"/>
        <w:gridCol w:w="1701"/>
      </w:tblGrid>
      <w:tr w:rsidR="0039107B" w:rsidRPr="000E5ED4" w:rsidTr="0039107B">
        <w:tc>
          <w:tcPr>
            <w:tcW w:w="635"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b/>
                <w:sz w:val="24"/>
                <w:szCs w:val="24"/>
              </w:rPr>
              <w:t>№</w:t>
            </w:r>
          </w:p>
        </w:tc>
        <w:tc>
          <w:tcPr>
            <w:tcW w:w="5920"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b/>
                <w:sz w:val="24"/>
                <w:szCs w:val="24"/>
              </w:rPr>
              <w:t>Содержание деятельности</w:t>
            </w:r>
          </w:p>
        </w:tc>
        <w:tc>
          <w:tcPr>
            <w:tcW w:w="1560"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b/>
                <w:sz w:val="24"/>
                <w:szCs w:val="24"/>
              </w:rPr>
              <w:t>Сроки</w:t>
            </w:r>
          </w:p>
        </w:tc>
        <w:tc>
          <w:tcPr>
            <w:tcW w:w="1701" w:type="dxa"/>
          </w:tcPr>
          <w:p w:rsidR="0039107B" w:rsidRPr="00D344CA" w:rsidRDefault="0039107B" w:rsidP="0039107B">
            <w:pPr>
              <w:spacing w:after="0" w:line="240" w:lineRule="auto"/>
              <w:contextualSpacing/>
              <w:rPr>
                <w:rFonts w:ascii="Times New Roman" w:eastAsia="Calibri" w:hAnsi="Times New Roman" w:cs="Times New Roman"/>
                <w:b/>
                <w:sz w:val="24"/>
                <w:szCs w:val="24"/>
              </w:rPr>
            </w:pPr>
            <w:r w:rsidRPr="00D344CA">
              <w:rPr>
                <w:rFonts w:ascii="Times New Roman" w:eastAsia="Calibri" w:hAnsi="Times New Roman" w:cs="Times New Roman"/>
                <w:b/>
                <w:sz w:val="24"/>
                <w:szCs w:val="24"/>
              </w:rPr>
              <w:t xml:space="preserve">Ответственные </w:t>
            </w:r>
          </w:p>
        </w:tc>
      </w:tr>
      <w:tr w:rsidR="0039107B" w:rsidRPr="000E5ED4" w:rsidTr="0039107B">
        <w:tc>
          <w:tcPr>
            <w:tcW w:w="635"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1</w:t>
            </w:r>
          </w:p>
        </w:tc>
        <w:tc>
          <w:tcPr>
            <w:tcW w:w="5920"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 xml:space="preserve">Назначить </w:t>
            </w:r>
            <w:proofErr w:type="spellStart"/>
            <w:r w:rsidRPr="000E5ED4">
              <w:rPr>
                <w:rFonts w:ascii="Times New Roman" w:eastAsia="Calibri" w:hAnsi="Times New Roman" w:cs="Times New Roman"/>
                <w:sz w:val="24"/>
                <w:szCs w:val="24"/>
              </w:rPr>
              <w:t>Голотину</w:t>
            </w:r>
            <w:proofErr w:type="spellEnd"/>
            <w:r w:rsidRPr="000E5ED4">
              <w:rPr>
                <w:rFonts w:ascii="Times New Roman" w:eastAsia="Calibri" w:hAnsi="Times New Roman" w:cs="Times New Roman"/>
                <w:sz w:val="24"/>
                <w:szCs w:val="24"/>
              </w:rPr>
              <w:t xml:space="preserve"> О.В. зам. директора по ВР ответственной за постановку работы по изучению правил дорожного движения.</w:t>
            </w:r>
          </w:p>
        </w:tc>
        <w:tc>
          <w:tcPr>
            <w:tcW w:w="1560"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Сентябрь</w:t>
            </w:r>
          </w:p>
        </w:tc>
        <w:tc>
          <w:tcPr>
            <w:tcW w:w="1701"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Денисова Н. В.</w:t>
            </w:r>
          </w:p>
        </w:tc>
      </w:tr>
      <w:tr w:rsidR="0039107B" w:rsidRPr="000E5ED4" w:rsidTr="0039107B">
        <w:tc>
          <w:tcPr>
            <w:tcW w:w="635"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2</w:t>
            </w:r>
          </w:p>
        </w:tc>
        <w:tc>
          <w:tcPr>
            <w:tcW w:w="5920"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 xml:space="preserve">Назначить </w:t>
            </w:r>
            <w:proofErr w:type="spellStart"/>
            <w:r>
              <w:rPr>
                <w:rFonts w:ascii="Times New Roman" w:eastAsia="Calibri" w:hAnsi="Times New Roman" w:cs="Times New Roman"/>
                <w:sz w:val="24"/>
                <w:szCs w:val="24"/>
              </w:rPr>
              <w:t>Тепикину</w:t>
            </w:r>
            <w:proofErr w:type="spellEnd"/>
            <w:r>
              <w:rPr>
                <w:rFonts w:ascii="Times New Roman" w:eastAsia="Calibri" w:hAnsi="Times New Roman" w:cs="Times New Roman"/>
                <w:sz w:val="24"/>
                <w:szCs w:val="24"/>
              </w:rPr>
              <w:t xml:space="preserve"> Т. В</w:t>
            </w:r>
            <w:r w:rsidRPr="000E5ED4">
              <w:rPr>
                <w:rFonts w:ascii="Times New Roman" w:eastAsia="Calibri" w:hAnsi="Times New Roman" w:cs="Times New Roman"/>
                <w:sz w:val="24"/>
                <w:szCs w:val="24"/>
              </w:rPr>
              <w:t xml:space="preserve">. </w:t>
            </w:r>
            <w:proofErr w:type="gramStart"/>
            <w:r w:rsidRPr="000E5ED4">
              <w:rPr>
                <w:rFonts w:ascii="Times New Roman" w:eastAsia="Calibri" w:hAnsi="Times New Roman" w:cs="Times New Roman"/>
                <w:sz w:val="24"/>
                <w:szCs w:val="24"/>
              </w:rPr>
              <w:t>ответственной</w:t>
            </w:r>
            <w:proofErr w:type="gramEnd"/>
            <w:r w:rsidRPr="000E5ED4">
              <w:rPr>
                <w:rFonts w:ascii="Times New Roman" w:eastAsia="Calibri" w:hAnsi="Times New Roman" w:cs="Times New Roman"/>
                <w:sz w:val="24"/>
                <w:szCs w:val="24"/>
              </w:rPr>
              <w:t xml:space="preserve"> за работу отряда «ЮИД».</w:t>
            </w:r>
          </w:p>
        </w:tc>
        <w:tc>
          <w:tcPr>
            <w:tcW w:w="1560"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Сентябрь</w:t>
            </w:r>
          </w:p>
        </w:tc>
        <w:tc>
          <w:tcPr>
            <w:tcW w:w="1701"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proofErr w:type="spellStart"/>
            <w:r w:rsidRPr="000E5ED4">
              <w:rPr>
                <w:rFonts w:ascii="Times New Roman" w:eastAsia="Calibri" w:hAnsi="Times New Roman" w:cs="Times New Roman"/>
                <w:sz w:val="24"/>
                <w:szCs w:val="24"/>
              </w:rPr>
              <w:t>Голотина</w:t>
            </w:r>
            <w:proofErr w:type="spellEnd"/>
            <w:r w:rsidRPr="000E5ED4">
              <w:rPr>
                <w:rFonts w:ascii="Times New Roman" w:eastAsia="Calibri" w:hAnsi="Times New Roman" w:cs="Times New Roman"/>
                <w:sz w:val="24"/>
                <w:szCs w:val="24"/>
              </w:rPr>
              <w:t xml:space="preserve"> О. В.</w:t>
            </w:r>
          </w:p>
        </w:tc>
      </w:tr>
      <w:tr w:rsidR="0039107B" w:rsidRPr="000E5ED4" w:rsidTr="0039107B">
        <w:tc>
          <w:tcPr>
            <w:tcW w:w="635"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5920" w:type="dxa"/>
          </w:tcPr>
          <w:p w:rsidR="0039107B" w:rsidRPr="000E5ED4" w:rsidRDefault="0039107B" w:rsidP="004D1241">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Назначить Серебрякову И. И. ответственной за </w:t>
            </w:r>
            <w:r w:rsidR="004D1241">
              <w:rPr>
                <w:rFonts w:ascii="Times New Roman" w:eastAsia="Calibri" w:hAnsi="Times New Roman" w:cs="Times New Roman"/>
                <w:sz w:val="24"/>
                <w:szCs w:val="24"/>
              </w:rPr>
              <w:t>подготовку команды к конкурсу</w:t>
            </w:r>
            <w:r>
              <w:rPr>
                <w:rFonts w:ascii="Times New Roman" w:eastAsia="Calibri" w:hAnsi="Times New Roman" w:cs="Times New Roman"/>
                <w:sz w:val="24"/>
                <w:szCs w:val="24"/>
              </w:rPr>
              <w:t xml:space="preserve"> «Безопасное колесо»</w:t>
            </w:r>
          </w:p>
        </w:tc>
        <w:tc>
          <w:tcPr>
            <w:tcW w:w="1560"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Сентябрь </w:t>
            </w:r>
          </w:p>
        </w:tc>
        <w:tc>
          <w:tcPr>
            <w:tcW w:w="1701"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proofErr w:type="spellStart"/>
            <w:r w:rsidRPr="000E5ED4">
              <w:rPr>
                <w:rFonts w:ascii="Times New Roman" w:eastAsia="Calibri" w:hAnsi="Times New Roman" w:cs="Times New Roman"/>
                <w:sz w:val="24"/>
                <w:szCs w:val="24"/>
              </w:rPr>
              <w:t>Голотина</w:t>
            </w:r>
            <w:proofErr w:type="spellEnd"/>
            <w:r w:rsidRPr="000E5ED4">
              <w:rPr>
                <w:rFonts w:ascii="Times New Roman" w:eastAsia="Calibri" w:hAnsi="Times New Roman" w:cs="Times New Roman"/>
                <w:sz w:val="24"/>
                <w:szCs w:val="24"/>
              </w:rPr>
              <w:t xml:space="preserve"> О. В.</w:t>
            </w:r>
          </w:p>
        </w:tc>
      </w:tr>
      <w:tr w:rsidR="0039107B" w:rsidRPr="000E5ED4" w:rsidTr="0039107B">
        <w:tc>
          <w:tcPr>
            <w:tcW w:w="635" w:type="dxa"/>
          </w:tcPr>
          <w:p w:rsidR="0039107B" w:rsidRPr="000E5ED4" w:rsidRDefault="004D1241" w:rsidP="0039107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920"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Организовать наглядную агитацию по школе и кабинетам:</w:t>
            </w:r>
          </w:p>
          <w:p w:rsidR="0039107B" w:rsidRPr="000E5ED4" w:rsidRDefault="0039107B" w:rsidP="0039107B">
            <w:pPr>
              <w:numPr>
                <w:ilvl w:val="0"/>
                <w:numId w:val="19"/>
              </w:numPr>
              <w:spacing w:after="0" w:line="240" w:lineRule="auto"/>
              <w:ind w:left="284" w:hanging="284"/>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оформить уголки «За безопасность движения»;</w:t>
            </w:r>
          </w:p>
          <w:p w:rsidR="0039107B" w:rsidRPr="000E5ED4" w:rsidRDefault="0039107B" w:rsidP="0039107B">
            <w:pPr>
              <w:numPr>
                <w:ilvl w:val="0"/>
                <w:numId w:val="19"/>
              </w:numPr>
              <w:spacing w:after="0" w:line="240" w:lineRule="auto"/>
              <w:ind w:left="284" w:hanging="284"/>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оформление площадки для наглядности и практических занятий у школы.</w:t>
            </w:r>
          </w:p>
        </w:tc>
        <w:tc>
          <w:tcPr>
            <w:tcW w:w="1560"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Сентябрь</w:t>
            </w:r>
          </w:p>
          <w:p w:rsidR="0039107B" w:rsidRPr="000E5ED4" w:rsidRDefault="0039107B" w:rsidP="0039107B">
            <w:pPr>
              <w:spacing w:after="0" w:line="240" w:lineRule="auto"/>
              <w:contextualSpacing/>
              <w:rPr>
                <w:rFonts w:ascii="Times New Roman" w:eastAsia="Calibri" w:hAnsi="Times New Roman" w:cs="Times New Roman"/>
                <w:sz w:val="24"/>
                <w:szCs w:val="24"/>
              </w:rPr>
            </w:pPr>
          </w:p>
          <w:p w:rsidR="0039107B" w:rsidRPr="000E5ED4" w:rsidRDefault="0039107B" w:rsidP="0039107B">
            <w:pPr>
              <w:spacing w:after="0" w:line="240" w:lineRule="auto"/>
              <w:contextualSpacing/>
              <w:rPr>
                <w:rFonts w:ascii="Times New Roman" w:eastAsia="Calibri" w:hAnsi="Times New Roman" w:cs="Times New Roman"/>
                <w:sz w:val="24"/>
                <w:szCs w:val="24"/>
              </w:rPr>
            </w:pPr>
          </w:p>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В течение года</w:t>
            </w:r>
          </w:p>
        </w:tc>
        <w:tc>
          <w:tcPr>
            <w:tcW w:w="1701" w:type="dxa"/>
          </w:tcPr>
          <w:p w:rsidR="0039107B" w:rsidRDefault="0039107B" w:rsidP="0039107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Молявина</w:t>
            </w:r>
            <w:proofErr w:type="spellEnd"/>
            <w:r>
              <w:rPr>
                <w:rFonts w:ascii="Times New Roman" w:eastAsia="Calibri" w:hAnsi="Times New Roman" w:cs="Times New Roman"/>
                <w:sz w:val="24"/>
                <w:szCs w:val="24"/>
              </w:rPr>
              <w:t xml:space="preserve"> Н. А.,</w:t>
            </w:r>
          </w:p>
          <w:p w:rsidR="0039107B"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Кл</w:t>
            </w:r>
            <w:proofErr w:type="gramStart"/>
            <w:r w:rsidRPr="000E5ED4">
              <w:rPr>
                <w:rFonts w:ascii="Times New Roman" w:eastAsia="Calibri" w:hAnsi="Times New Roman" w:cs="Times New Roman"/>
                <w:sz w:val="24"/>
                <w:szCs w:val="24"/>
              </w:rPr>
              <w:t>.</w:t>
            </w:r>
            <w:proofErr w:type="gramEnd"/>
            <w:r w:rsidRPr="000E5ED4">
              <w:rPr>
                <w:rFonts w:ascii="Times New Roman" w:eastAsia="Calibri" w:hAnsi="Times New Roman" w:cs="Times New Roman"/>
                <w:sz w:val="24"/>
                <w:szCs w:val="24"/>
              </w:rPr>
              <w:t xml:space="preserve"> </w:t>
            </w:r>
            <w:proofErr w:type="gramStart"/>
            <w:r w:rsidRPr="000E5ED4">
              <w:rPr>
                <w:rFonts w:ascii="Times New Roman" w:eastAsia="Calibri" w:hAnsi="Times New Roman" w:cs="Times New Roman"/>
                <w:sz w:val="24"/>
                <w:szCs w:val="24"/>
              </w:rPr>
              <w:t>р</w:t>
            </w:r>
            <w:proofErr w:type="gramEnd"/>
            <w:r w:rsidRPr="000E5ED4">
              <w:rPr>
                <w:rFonts w:ascii="Times New Roman" w:eastAsia="Calibri" w:hAnsi="Times New Roman" w:cs="Times New Roman"/>
                <w:sz w:val="24"/>
                <w:szCs w:val="24"/>
              </w:rPr>
              <w:t>уководители,</w:t>
            </w:r>
          </w:p>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Ремез Э. В.</w:t>
            </w:r>
          </w:p>
        </w:tc>
      </w:tr>
      <w:tr w:rsidR="0039107B" w:rsidRPr="000E5ED4" w:rsidTr="0039107B">
        <w:tc>
          <w:tcPr>
            <w:tcW w:w="635" w:type="dxa"/>
          </w:tcPr>
          <w:p w:rsidR="0039107B" w:rsidRPr="000E5ED4" w:rsidRDefault="004D1241" w:rsidP="0039107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920" w:type="dxa"/>
          </w:tcPr>
          <w:p w:rsidR="0039107B"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Организация регулярных з</w:t>
            </w:r>
            <w:r>
              <w:rPr>
                <w:rFonts w:ascii="Times New Roman" w:eastAsia="Calibri" w:hAnsi="Times New Roman" w:cs="Times New Roman"/>
                <w:sz w:val="24"/>
                <w:szCs w:val="24"/>
              </w:rPr>
              <w:t>анятий по методике изучения ПДД на классных часах:</w:t>
            </w:r>
          </w:p>
          <w:p w:rsidR="0039107B" w:rsidRDefault="0039107B" w:rsidP="0039107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- 1</w:t>
            </w:r>
            <w:r w:rsidR="004A1C94">
              <w:rPr>
                <w:rFonts w:ascii="Times New Roman" w:eastAsia="Calibri" w:hAnsi="Times New Roman" w:cs="Times New Roman"/>
                <w:sz w:val="24"/>
                <w:szCs w:val="24"/>
              </w:rPr>
              <w:t xml:space="preserve"> - 5</w:t>
            </w:r>
            <w:r>
              <w:rPr>
                <w:rFonts w:ascii="Times New Roman" w:eastAsia="Calibri" w:hAnsi="Times New Roman" w:cs="Times New Roman"/>
                <w:sz w:val="24"/>
                <w:szCs w:val="24"/>
              </w:rPr>
              <w:t xml:space="preserve"> классы</w:t>
            </w:r>
            <w:r w:rsidR="004A1C94">
              <w:rPr>
                <w:rFonts w:ascii="Times New Roman" w:eastAsia="Calibri" w:hAnsi="Times New Roman" w:cs="Times New Roman"/>
                <w:sz w:val="24"/>
                <w:szCs w:val="24"/>
              </w:rPr>
              <w:t xml:space="preserve"> – 10 часов</w:t>
            </w:r>
            <w:r>
              <w:rPr>
                <w:rFonts w:ascii="Times New Roman" w:eastAsia="Calibri" w:hAnsi="Times New Roman" w:cs="Times New Roman"/>
                <w:sz w:val="24"/>
                <w:szCs w:val="24"/>
              </w:rPr>
              <w:t>;</w:t>
            </w:r>
          </w:p>
          <w:p w:rsidR="0039107B" w:rsidRDefault="0039107B" w:rsidP="004A1C9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1C94">
              <w:rPr>
                <w:rFonts w:ascii="Times New Roman" w:eastAsia="Calibri" w:hAnsi="Times New Roman" w:cs="Times New Roman"/>
                <w:sz w:val="24"/>
                <w:szCs w:val="24"/>
              </w:rPr>
              <w:t>6 – 10 классы – 9 часов</w:t>
            </w:r>
            <w:r w:rsidR="004D1241">
              <w:rPr>
                <w:rFonts w:ascii="Times New Roman" w:eastAsia="Calibri" w:hAnsi="Times New Roman" w:cs="Times New Roman"/>
                <w:sz w:val="24"/>
                <w:szCs w:val="24"/>
              </w:rPr>
              <w:t>;</w:t>
            </w:r>
          </w:p>
          <w:p w:rsidR="0039107B" w:rsidRPr="000E5ED4" w:rsidRDefault="004A1C94" w:rsidP="0039107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9107B">
              <w:rPr>
                <w:rFonts w:ascii="Times New Roman" w:eastAsia="Calibri" w:hAnsi="Times New Roman" w:cs="Times New Roman"/>
                <w:sz w:val="24"/>
                <w:szCs w:val="24"/>
              </w:rPr>
              <w:t>11 классы</w:t>
            </w:r>
            <w:r>
              <w:rPr>
                <w:rFonts w:ascii="Times New Roman" w:eastAsia="Calibri" w:hAnsi="Times New Roman" w:cs="Times New Roman"/>
                <w:sz w:val="24"/>
                <w:szCs w:val="24"/>
              </w:rPr>
              <w:t xml:space="preserve"> – 6 часов</w:t>
            </w:r>
            <w:r w:rsidR="0039107B">
              <w:rPr>
                <w:rFonts w:ascii="Times New Roman" w:eastAsia="Calibri" w:hAnsi="Times New Roman" w:cs="Times New Roman"/>
                <w:sz w:val="24"/>
                <w:szCs w:val="24"/>
              </w:rPr>
              <w:t>.</w:t>
            </w:r>
          </w:p>
        </w:tc>
        <w:tc>
          <w:tcPr>
            <w:tcW w:w="1560"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1-4 четверть</w:t>
            </w:r>
          </w:p>
        </w:tc>
        <w:tc>
          <w:tcPr>
            <w:tcW w:w="1701"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Кл</w:t>
            </w:r>
            <w:proofErr w:type="gramStart"/>
            <w:r w:rsidRPr="000E5ED4">
              <w:rPr>
                <w:rFonts w:ascii="Times New Roman" w:eastAsia="Calibri" w:hAnsi="Times New Roman" w:cs="Times New Roman"/>
                <w:sz w:val="24"/>
                <w:szCs w:val="24"/>
              </w:rPr>
              <w:t>.</w:t>
            </w:r>
            <w:proofErr w:type="gramEnd"/>
            <w:r w:rsidRPr="000E5ED4">
              <w:rPr>
                <w:rFonts w:ascii="Times New Roman" w:eastAsia="Calibri" w:hAnsi="Times New Roman" w:cs="Times New Roman"/>
                <w:sz w:val="24"/>
                <w:szCs w:val="24"/>
              </w:rPr>
              <w:t xml:space="preserve"> </w:t>
            </w:r>
            <w:proofErr w:type="gramStart"/>
            <w:r w:rsidRPr="000E5ED4">
              <w:rPr>
                <w:rFonts w:ascii="Times New Roman" w:eastAsia="Calibri" w:hAnsi="Times New Roman" w:cs="Times New Roman"/>
                <w:sz w:val="24"/>
                <w:szCs w:val="24"/>
              </w:rPr>
              <w:t>р</w:t>
            </w:r>
            <w:proofErr w:type="gramEnd"/>
            <w:r w:rsidRPr="000E5ED4">
              <w:rPr>
                <w:rFonts w:ascii="Times New Roman" w:eastAsia="Calibri" w:hAnsi="Times New Roman" w:cs="Times New Roman"/>
                <w:sz w:val="24"/>
                <w:szCs w:val="24"/>
              </w:rPr>
              <w:t>уководители.</w:t>
            </w:r>
          </w:p>
        </w:tc>
      </w:tr>
      <w:tr w:rsidR="0039107B" w:rsidRPr="000E5ED4" w:rsidTr="0039107B">
        <w:tc>
          <w:tcPr>
            <w:tcW w:w="635" w:type="dxa"/>
          </w:tcPr>
          <w:p w:rsidR="0039107B" w:rsidRPr="000E5ED4" w:rsidRDefault="004D1241" w:rsidP="0039107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920"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Организация тематических семинаров с классными руководителями</w:t>
            </w:r>
            <w:r>
              <w:rPr>
                <w:rFonts w:ascii="Times New Roman" w:eastAsia="Calibri" w:hAnsi="Times New Roman" w:cs="Times New Roman"/>
                <w:sz w:val="24"/>
                <w:szCs w:val="24"/>
              </w:rPr>
              <w:t xml:space="preserve"> на заседаниях МО</w:t>
            </w:r>
            <w:r w:rsidRPr="000E5ED4">
              <w:rPr>
                <w:rFonts w:ascii="Times New Roman" w:eastAsia="Calibri" w:hAnsi="Times New Roman" w:cs="Times New Roman"/>
                <w:sz w:val="24"/>
                <w:szCs w:val="24"/>
              </w:rPr>
              <w:t>:</w:t>
            </w:r>
          </w:p>
          <w:p w:rsidR="0039107B" w:rsidRPr="000E5ED4" w:rsidRDefault="0039107B" w:rsidP="0039107B">
            <w:pPr>
              <w:numPr>
                <w:ilvl w:val="0"/>
                <w:numId w:val="21"/>
              </w:numPr>
              <w:spacing w:after="0" w:line="240" w:lineRule="auto"/>
              <w:ind w:left="284" w:hanging="284"/>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о сохранности жизни и здоровья детей;</w:t>
            </w:r>
          </w:p>
          <w:p w:rsidR="0039107B" w:rsidRPr="000E5ED4" w:rsidRDefault="0039107B" w:rsidP="0039107B">
            <w:pPr>
              <w:numPr>
                <w:ilvl w:val="0"/>
                <w:numId w:val="21"/>
              </w:numPr>
              <w:spacing w:after="0" w:line="240" w:lineRule="auto"/>
              <w:ind w:left="284" w:hanging="284"/>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методические рекомендации и новые направления в изучении ПДД</w:t>
            </w:r>
          </w:p>
        </w:tc>
        <w:tc>
          <w:tcPr>
            <w:tcW w:w="1560"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Сентябрь</w:t>
            </w:r>
          </w:p>
        </w:tc>
        <w:tc>
          <w:tcPr>
            <w:tcW w:w="1701"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 xml:space="preserve">Серебрякова И. И., </w:t>
            </w:r>
          </w:p>
          <w:p w:rsidR="0039107B" w:rsidRPr="000E5ED4" w:rsidRDefault="0039107B" w:rsidP="0039107B">
            <w:pPr>
              <w:spacing w:after="0" w:line="240" w:lineRule="auto"/>
              <w:contextualSpacing/>
              <w:rPr>
                <w:rFonts w:ascii="Times New Roman" w:eastAsia="Calibri" w:hAnsi="Times New Roman" w:cs="Times New Roman"/>
                <w:sz w:val="24"/>
                <w:szCs w:val="24"/>
              </w:rPr>
            </w:pPr>
            <w:proofErr w:type="spellStart"/>
            <w:r w:rsidRPr="000E5ED4">
              <w:rPr>
                <w:rFonts w:ascii="Times New Roman" w:eastAsia="Calibri" w:hAnsi="Times New Roman" w:cs="Times New Roman"/>
                <w:sz w:val="24"/>
                <w:szCs w:val="24"/>
              </w:rPr>
              <w:t>Голотина</w:t>
            </w:r>
            <w:proofErr w:type="spellEnd"/>
            <w:r w:rsidRPr="000E5ED4">
              <w:rPr>
                <w:rFonts w:ascii="Times New Roman" w:eastAsia="Calibri" w:hAnsi="Times New Roman" w:cs="Times New Roman"/>
                <w:sz w:val="24"/>
                <w:szCs w:val="24"/>
              </w:rPr>
              <w:t xml:space="preserve"> О. В.,</w:t>
            </w:r>
          </w:p>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Ремез Э. В.</w:t>
            </w:r>
          </w:p>
        </w:tc>
      </w:tr>
      <w:tr w:rsidR="0039107B" w:rsidRPr="000E5ED4" w:rsidTr="0039107B">
        <w:tc>
          <w:tcPr>
            <w:tcW w:w="635"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920"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Организация практических занятий с учащимися 1-4 классов.</w:t>
            </w:r>
          </w:p>
        </w:tc>
        <w:tc>
          <w:tcPr>
            <w:tcW w:w="1560"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В течение года</w:t>
            </w:r>
          </w:p>
        </w:tc>
        <w:tc>
          <w:tcPr>
            <w:tcW w:w="1701"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Кл</w:t>
            </w:r>
            <w:proofErr w:type="gramStart"/>
            <w:r w:rsidRPr="000E5ED4">
              <w:rPr>
                <w:rFonts w:ascii="Times New Roman" w:eastAsia="Calibri" w:hAnsi="Times New Roman" w:cs="Times New Roman"/>
                <w:sz w:val="24"/>
                <w:szCs w:val="24"/>
              </w:rPr>
              <w:t>.</w:t>
            </w:r>
            <w:proofErr w:type="gramEnd"/>
            <w:r w:rsidRPr="000E5ED4">
              <w:rPr>
                <w:rFonts w:ascii="Times New Roman" w:eastAsia="Calibri" w:hAnsi="Times New Roman" w:cs="Times New Roman"/>
                <w:sz w:val="24"/>
                <w:szCs w:val="24"/>
              </w:rPr>
              <w:t xml:space="preserve"> </w:t>
            </w:r>
            <w:proofErr w:type="gramStart"/>
            <w:r w:rsidRPr="000E5ED4">
              <w:rPr>
                <w:rFonts w:ascii="Times New Roman" w:eastAsia="Calibri" w:hAnsi="Times New Roman" w:cs="Times New Roman"/>
                <w:sz w:val="24"/>
                <w:szCs w:val="24"/>
              </w:rPr>
              <w:t>р</w:t>
            </w:r>
            <w:proofErr w:type="gramEnd"/>
            <w:r w:rsidRPr="000E5ED4">
              <w:rPr>
                <w:rFonts w:ascii="Times New Roman" w:eastAsia="Calibri" w:hAnsi="Times New Roman" w:cs="Times New Roman"/>
                <w:sz w:val="24"/>
                <w:szCs w:val="24"/>
              </w:rPr>
              <w:t>уководители.</w:t>
            </w:r>
          </w:p>
        </w:tc>
      </w:tr>
      <w:tr w:rsidR="0039107B" w:rsidRPr="000E5ED4" w:rsidTr="0039107B">
        <w:tc>
          <w:tcPr>
            <w:tcW w:w="635"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920"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Подготовка тематического родительского</w:t>
            </w:r>
            <w:r w:rsidRPr="000E5ED4">
              <w:rPr>
                <w:rFonts w:ascii="Times New Roman" w:eastAsia="Calibri" w:hAnsi="Times New Roman" w:cs="Times New Roman"/>
                <w:sz w:val="24"/>
                <w:szCs w:val="24"/>
              </w:rPr>
              <w:t xml:space="preserve"> всеобуч</w:t>
            </w:r>
            <w:r>
              <w:rPr>
                <w:rFonts w:ascii="Times New Roman" w:eastAsia="Calibri" w:hAnsi="Times New Roman" w:cs="Times New Roman"/>
                <w:sz w:val="24"/>
                <w:szCs w:val="24"/>
              </w:rPr>
              <w:t>а</w:t>
            </w:r>
            <w:r w:rsidRPr="000E5ED4">
              <w:rPr>
                <w:rFonts w:ascii="Times New Roman" w:eastAsia="Calibri" w:hAnsi="Times New Roman" w:cs="Times New Roman"/>
                <w:sz w:val="24"/>
                <w:szCs w:val="24"/>
              </w:rPr>
              <w:t xml:space="preserve"> по темам:</w:t>
            </w:r>
          </w:p>
          <w:p w:rsidR="0039107B" w:rsidRPr="000E5ED4" w:rsidRDefault="00F71FE5" w:rsidP="0039107B">
            <w:pPr>
              <w:numPr>
                <w:ilvl w:val="0"/>
                <w:numId w:val="22"/>
              </w:numPr>
              <w:spacing w:after="0" w:line="240" w:lineRule="auto"/>
              <w:ind w:left="284" w:hanging="284"/>
              <w:contextualSpacing/>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w:t>
            </w:r>
            <w:r w:rsidRPr="00990D04">
              <w:rPr>
                <w:rFonts w:ascii="Times New Roman" w:eastAsia="Times New Roman" w:hAnsi="Times New Roman" w:cs="Times New Roman"/>
                <w:sz w:val="24"/>
                <w:szCs w:val="24"/>
                <w:lang w:eastAsia="ru-RU"/>
              </w:rPr>
              <w:t>Типичные ошибки в поведении младших школьников на улицах и дорогах</w:t>
            </w:r>
            <w:r>
              <w:rPr>
                <w:rFonts w:ascii="Times New Roman" w:eastAsia="Times New Roman" w:hAnsi="Times New Roman" w:cs="Times New Roman"/>
                <w:sz w:val="28"/>
                <w:szCs w:val="28"/>
                <w:lang w:eastAsia="ru-RU"/>
              </w:rPr>
              <w:t>»</w:t>
            </w:r>
            <w:r w:rsidR="0039107B" w:rsidRPr="000E5ED4">
              <w:rPr>
                <w:rFonts w:ascii="Times New Roman" w:eastAsia="Calibri" w:hAnsi="Times New Roman" w:cs="Times New Roman"/>
                <w:sz w:val="24"/>
                <w:szCs w:val="24"/>
              </w:rPr>
              <w:t>;</w:t>
            </w:r>
          </w:p>
          <w:p w:rsidR="0039107B" w:rsidRPr="000E5ED4" w:rsidRDefault="00F71FE5" w:rsidP="0039107B">
            <w:pPr>
              <w:numPr>
                <w:ilvl w:val="0"/>
                <w:numId w:val="22"/>
              </w:numPr>
              <w:spacing w:after="0" w:line="240" w:lineRule="auto"/>
              <w:ind w:left="284" w:hanging="284"/>
              <w:contextualSpacing/>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w:t>
            </w:r>
            <w:r w:rsidRPr="00990D04">
              <w:rPr>
                <w:rFonts w:ascii="Times New Roman" w:eastAsia="Times New Roman" w:hAnsi="Times New Roman" w:cs="Times New Roman"/>
                <w:sz w:val="24"/>
                <w:szCs w:val="24"/>
                <w:lang w:eastAsia="ru-RU"/>
              </w:rPr>
              <w:t xml:space="preserve">Взаимодействие семьи и школы в организации воспитательной работы и обучении детей безопасному и </w:t>
            </w:r>
            <w:proofErr w:type="spellStart"/>
            <w:r w:rsidRPr="00990D04">
              <w:rPr>
                <w:rFonts w:ascii="Times New Roman" w:eastAsia="Times New Roman" w:hAnsi="Times New Roman" w:cs="Times New Roman"/>
                <w:sz w:val="24"/>
                <w:szCs w:val="24"/>
                <w:lang w:eastAsia="ru-RU"/>
              </w:rPr>
              <w:t>правопослушному</w:t>
            </w:r>
            <w:proofErr w:type="spellEnd"/>
            <w:r w:rsidRPr="00990D04">
              <w:rPr>
                <w:rFonts w:ascii="Times New Roman" w:eastAsia="Times New Roman" w:hAnsi="Times New Roman" w:cs="Times New Roman"/>
                <w:sz w:val="24"/>
                <w:szCs w:val="24"/>
                <w:lang w:eastAsia="ru-RU"/>
              </w:rPr>
              <w:t xml:space="preserve"> поведению на улице, дороге, в транспорте</w:t>
            </w:r>
            <w:r w:rsidRPr="00F71FE5">
              <w:rPr>
                <w:rFonts w:ascii="Times New Roman" w:eastAsia="Times New Roman" w:hAnsi="Times New Roman" w:cs="Times New Roman"/>
                <w:sz w:val="24"/>
                <w:szCs w:val="24"/>
                <w:lang w:eastAsia="ru-RU"/>
              </w:rPr>
              <w:t>»</w:t>
            </w:r>
            <w:r w:rsidR="0039107B" w:rsidRPr="000E5ED4">
              <w:rPr>
                <w:rFonts w:ascii="Times New Roman" w:eastAsia="Calibri" w:hAnsi="Times New Roman" w:cs="Times New Roman"/>
                <w:sz w:val="24"/>
                <w:szCs w:val="24"/>
              </w:rPr>
              <w:t>;</w:t>
            </w:r>
          </w:p>
          <w:p w:rsidR="0039107B" w:rsidRDefault="00F71FE5" w:rsidP="0039107B">
            <w:pPr>
              <w:numPr>
                <w:ilvl w:val="0"/>
                <w:numId w:val="22"/>
              </w:numPr>
              <w:spacing w:after="0" w:line="240" w:lineRule="auto"/>
              <w:ind w:left="284" w:hanging="284"/>
              <w:contextualSpacing/>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w:t>
            </w:r>
            <w:r w:rsidRPr="00990D04">
              <w:rPr>
                <w:rFonts w:ascii="Times New Roman" w:eastAsia="Times New Roman" w:hAnsi="Times New Roman" w:cs="Times New Roman"/>
                <w:sz w:val="24"/>
                <w:szCs w:val="24"/>
                <w:lang w:eastAsia="ru-RU"/>
              </w:rPr>
              <w:t>Возрастные и психофизиологические особенности поведения младших школьников на улицах и дорогах</w:t>
            </w:r>
            <w:r>
              <w:rPr>
                <w:rFonts w:ascii="Times New Roman" w:eastAsia="Calibri" w:hAnsi="Times New Roman" w:cs="Times New Roman"/>
                <w:sz w:val="24"/>
                <w:szCs w:val="24"/>
              </w:rPr>
              <w:t>»</w:t>
            </w:r>
            <w:r w:rsidR="00F8186C">
              <w:rPr>
                <w:rFonts w:ascii="Times New Roman" w:eastAsia="Calibri" w:hAnsi="Times New Roman" w:cs="Times New Roman"/>
                <w:sz w:val="24"/>
                <w:szCs w:val="24"/>
              </w:rPr>
              <w:t>;</w:t>
            </w:r>
          </w:p>
          <w:p w:rsidR="00F8186C" w:rsidRPr="00F8186C" w:rsidRDefault="00F8186C" w:rsidP="0039107B">
            <w:pPr>
              <w:numPr>
                <w:ilvl w:val="0"/>
                <w:numId w:val="22"/>
              </w:numPr>
              <w:spacing w:after="0" w:line="240" w:lineRule="auto"/>
              <w:ind w:left="284" w:hanging="284"/>
              <w:contextualSpacing/>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w:t>
            </w:r>
            <w:r w:rsidRPr="00990D04">
              <w:rPr>
                <w:rFonts w:ascii="Times New Roman" w:eastAsia="Times New Roman" w:hAnsi="Times New Roman" w:cs="Times New Roman"/>
                <w:sz w:val="24"/>
                <w:szCs w:val="24"/>
                <w:lang w:eastAsia="ru-RU"/>
              </w:rPr>
              <w:t xml:space="preserve">Основные дорожные понятия. Знания, умения, навыки и привычки безопасного и </w:t>
            </w:r>
            <w:proofErr w:type="spellStart"/>
            <w:r w:rsidRPr="00990D04">
              <w:rPr>
                <w:rFonts w:ascii="Times New Roman" w:eastAsia="Times New Roman" w:hAnsi="Times New Roman" w:cs="Times New Roman"/>
                <w:sz w:val="24"/>
                <w:szCs w:val="24"/>
                <w:lang w:eastAsia="ru-RU"/>
              </w:rPr>
              <w:t>правопослушного</w:t>
            </w:r>
            <w:proofErr w:type="spellEnd"/>
            <w:r w:rsidRPr="00990D04">
              <w:rPr>
                <w:rFonts w:ascii="Times New Roman" w:eastAsia="Times New Roman" w:hAnsi="Times New Roman" w:cs="Times New Roman"/>
                <w:sz w:val="24"/>
                <w:szCs w:val="24"/>
                <w:lang w:eastAsia="ru-RU"/>
              </w:rPr>
              <w:t xml:space="preserve"> поведения на улице, дороге, в транспорте</w:t>
            </w:r>
            <w:r>
              <w:rPr>
                <w:rFonts w:ascii="Times New Roman" w:eastAsia="Times New Roman" w:hAnsi="Times New Roman" w:cs="Times New Roman"/>
                <w:sz w:val="24"/>
                <w:szCs w:val="24"/>
                <w:lang w:eastAsia="ru-RU"/>
              </w:rPr>
              <w:t>».</w:t>
            </w:r>
          </w:p>
        </w:tc>
        <w:tc>
          <w:tcPr>
            <w:tcW w:w="1560"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 xml:space="preserve">1-4 четверть </w:t>
            </w:r>
          </w:p>
        </w:tc>
        <w:tc>
          <w:tcPr>
            <w:tcW w:w="1701" w:type="dxa"/>
          </w:tcPr>
          <w:p w:rsidR="00F71FE5" w:rsidRDefault="00F71FE5" w:rsidP="0039107B">
            <w:pPr>
              <w:spacing w:after="0" w:line="240" w:lineRule="auto"/>
              <w:contextualSpacing/>
              <w:rPr>
                <w:rFonts w:ascii="Times New Roman" w:eastAsia="Calibri" w:hAnsi="Times New Roman" w:cs="Times New Roman"/>
                <w:sz w:val="24"/>
                <w:szCs w:val="24"/>
              </w:rPr>
            </w:pPr>
          </w:p>
          <w:p w:rsidR="00F71FE5" w:rsidRDefault="00F71FE5" w:rsidP="0039107B">
            <w:pPr>
              <w:spacing w:after="0" w:line="240" w:lineRule="auto"/>
              <w:contextualSpacing/>
              <w:rPr>
                <w:rFonts w:ascii="Times New Roman" w:eastAsia="Calibri" w:hAnsi="Times New Roman" w:cs="Times New Roman"/>
                <w:sz w:val="24"/>
                <w:szCs w:val="24"/>
              </w:rPr>
            </w:pPr>
          </w:p>
          <w:p w:rsidR="00F71FE5" w:rsidRDefault="0039107B" w:rsidP="00F71FE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Ткачева Л. Ю., </w:t>
            </w:r>
          </w:p>
          <w:p w:rsidR="0039107B" w:rsidRDefault="0039107B" w:rsidP="00F71FE5">
            <w:pPr>
              <w:spacing w:after="0" w:line="240" w:lineRule="auto"/>
              <w:contextualSpacing/>
              <w:rPr>
                <w:rFonts w:ascii="Times New Roman" w:eastAsia="Calibri" w:hAnsi="Times New Roman" w:cs="Times New Roman"/>
                <w:sz w:val="24"/>
                <w:szCs w:val="24"/>
              </w:rPr>
            </w:pPr>
            <w:proofErr w:type="spellStart"/>
            <w:r w:rsidRPr="000E5ED4">
              <w:rPr>
                <w:rFonts w:ascii="Times New Roman" w:eastAsia="Calibri" w:hAnsi="Times New Roman" w:cs="Times New Roman"/>
                <w:sz w:val="24"/>
                <w:szCs w:val="24"/>
              </w:rPr>
              <w:t>Голотина</w:t>
            </w:r>
            <w:proofErr w:type="spellEnd"/>
            <w:r w:rsidRPr="000E5ED4">
              <w:rPr>
                <w:rFonts w:ascii="Times New Roman" w:eastAsia="Calibri" w:hAnsi="Times New Roman" w:cs="Times New Roman"/>
                <w:sz w:val="24"/>
                <w:szCs w:val="24"/>
              </w:rPr>
              <w:t xml:space="preserve"> О. В.</w:t>
            </w:r>
          </w:p>
          <w:p w:rsidR="00F71FE5" w:rsidRDefault="00F71FE5" w:rsidP="00F71FE5">
            <w:pPr>
              <w:spacing w:after="0" w:line="240" w:lineRule="auto"/>
              <w:contextualSpacing/>
              <w:rPr>
                <w:rFonts w:ascii="Times New Roman" w:eastAsia="Calibri" w:hAnsi="Times New Roman" w:cs="Times New Roman"/>
                <w:sz w:val="24"/>
                <w:szCs w:val="24"/>
              </w:rPr>
            </w:pPr>
          </w:p>
          <w:p w:rsidR="00F71FE5" w:rsidRDefault="00F71FE5" w:rsidP="00F71FE5">
            <w:pPr>
              <w:spacing w:after="0" w:line="240" w:lineRule="auto"/>
              <w:contextualSpacing/>
              <w:rPr>
                <w:rFonts w:ascii="Times New Roman" w:eastAsia="Calibri" w:hAnsi="Times New Roman" w:cs="Times New Roman"/>
                <w:sz w:val="24"/>
                <w:szCs w:val="24"/>
              </w:rPr>
            </w:pPr>
          </w:p>
          <w:p w:rsidR="00F71FE5" w:rsidRDefault="00F71FE5" w:rsidP="00F71FE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Шиповскова О. А.,</w:t>
            </w:r>
          </w:p>
          <w:p w:rsidR="00F8186C" w:rsidRDefault="00F8186C" w:rsidP="00F71FE5">
            <w:pPr>
              <w:spacing w:after="0" w:line="240" w:lineRule="auto"/>
              <w:contextualSpacing/>
              <w:rPr>
                <w:rFonts w:ascii="Times New Roman" w:eastAsia="Calibri" w:hAnsi="Times New Roman" w:cs="Times New Roman"/>
                <w:sz w:val="24"/>
                <w:szCs w:val="24"/>
              </w:rPr>
            </w:pPr>
          </w:p>
          <w:p w:rsidR="00F8186C" w:rsidRDefault="00F8186C" w:rsidP="00F71FE5">
            <w:pPr>
              <w:spacing w:after="0" w:line="240" w:lineRule="auto"/>
              <w:contextualSpacing/>
              <w:rPr>
                <w:rFonts w:ascii="Times New Roman" w:eastAsia="Calibri" w:hAnsi="Times New Roman" w:cs="Times New Roman"/>
                <w:sz w:val="24"/>
                <w:szCs w:val="24"/>
              </w:rPr>
            </w:pPr>
          </w:p>
          <w:p w:rsidR="00F8186C" w:rsidRPr="000E5ED4" w:rsidRDefault="00F8186C" w:rsidP="00F71FE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Инспектор ОГИБДД</w:t>
            </w:r>
          </w:p>
        </w:tc>
      </w:tr>
      <w:tr w:rsidR="0039107B" w:rsidRPr="000E5ED4" w:rsidTr="0039107B">
        <w:tc>
          <w:tcPr>
            <w:tcW w:w="635"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920"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Организация тематических утренников, праздников, викторин, КВН</w:t>
            </w:r>
          </w:p>
          <w:p w:rsidR="0039107B" w:rsidRPr="000E5ED4" w:rsidRDefault="0039107B" w:rsidP="0039107B">
            <w:pPr>
              <w:numPr>
                <w:ilvl w:val="0"/>
                <w:numId w:val="23"/>
              </w:numPr>
              <w:spacing w:after="0" w:line="240" w:lineRule="auto"/>
              <w:ind w:left="284" w:hanging="284"/>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утренник «Посвящение первоклассников в пешеходы»</w:t>
            </w:r>
            <w:r>
              <w:rPr>
                <w:rFonts w:ascii="Times New Roman" w:eastAsia="Calibri" w:hAnsi="Times New Roman" w:cs="Times New Roman"/>
                <w:sz w:val="24"/>
                <w:szCs w:val="24"/>
              </w:rPr>
              <w:t xml:space="preserve"> (1-е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r w:rsidRPr="000E5ED4">
              <w:rPr>
                <w:rFonts w:ascii="Times New Roman" w:eastAsia="Calibri" w:hAnsi="Times New Roman" w:cs="Times New Roman"/>
                <w:sz w:val="24"/>
                <w:szCs w:val="24"/>
              </w:rPr>
              <w:t>;</w:t>
            </w:r>
          </w:p>
          <w:p w:rsidR="0039107B" w:rsidRPr="000E5ED4" w:rsidRDefault="0039107B" w:rsidP="0039107B">
            <w:pPr>
              <w:numPr>
                <w:ilvl w:val="0"/>
                <w:numId w:val="23"/>
              </w:numPr>
              <w:spacing w:after="0" w:line="240" w:lineRule="auto"/>
              <w:ind w:left="284" w:hanging="284"/>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сказка о дорожных знаках</w:t>
            </w:r>
            <w:r>
              <w:rPr>
                <w:rFonts w:ascii="Times New Roman" w:eastAsia="Calibri" w:hAnsi="Times New Roman" w:cs="Times New Roman"/>
                <w:sz w:val="24"/>
                <w:szCs w:val="24"/>
              </w:rPr>
              <w:t xml:space="preserve"> (2-е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r w:rsidRPr="000E5ED4">
              <w:rPr>
                <w:rFonts w:ascii="Times New Roman" w:eastAsia="Calibri" w:hAnsi="Times New Roman" w:cs="Times New Roman"/>
                <w:sz w:val="24"/>
                <w:szCs w:val="24"/>
              </w:rPr>
              <w:t>;</w:t>
            </w:r>
          </w:p>
          <w:p w:rsidR="0039107B" w:rsidRPr="000E5ED4" w:rsidRDefault="0039107B" w:rsidP="0039107B">
            <w:pPr>
              <w:numPr>
                <w:ilvl w:val="0"/>
                <w:numId w:val="23"/>
              </w:numPr>
              <w:spacing w:after="0" w:line="240" w:lineRule="auto"/>
              <w:ind w:left="284" w:hanging="284"/>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«Зебра не только лошадь в Африке»</w:t>
            </w:r>
            <w:r>
              <w:rPr>
                <w:rFonts w:ascii="Times New Roman" w:eastAsia="Calibri" w:hAnsi="Times New Roman" w:cs="Times New Roman"/>
                <w:sz w:val="24"/>
                <w:szCs w:val="24"/>
              </w:rPr>
              <w:t xml:space="preserve"> (3-е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r w:rsidRPr="000E5ED4">
              <w:rPr>
                <w:rFonts w:ascii="Times New Roman" w:eastAsia="Calibri" w:hAnsi="Times New Roman" w:cs="Times New Roman"/>
                <w:sz w:val="24"/>
                <w:szCs w:val="24"/>
              </w:rPr>
              <w:t>;</w:t>
            </w:r>
          </w:p>
          <w:p w:rsidR="0039107B" w:rsidRPr="000E5ED4" w:rsidRDefault="0039107B" w:rsidP="0039107B">
            <w:pPr>
              <w:numPr>
                <w:ilvl w:val="0"/>
                <w:numId w:val="23"/>
              </w:numPr>
              <w:spacing w:after="0" w:line="240" w:lineRule="auto"/>
              <w:ind w:left="284" w:hanging="284"/>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игра «Кто отличник-пешеход»</w:t>
            </w:r>
            <w:r>
              <w:rPr>
                <w:rFonts w:ascii="Times New Roman" w:eastAsia="Calibri" w:hAnsi="Times New Roman" w:cs="Times New Roman"/>
                <w:sz w:val="24"/>
                <w:szCs w:val="24"/>
              </w:rPr>
              <w:t xml:space="preserve"> (4-е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r w:rsidRPr="000E5ED4">
              <w:rPr>
                <w:rFonts w:ascii="Times New Roman" w:eastAsia="Calibri" w:hAnsi="Times New Roman" w:cs="Times New Roman"/>
                <w:sz w:val="24"/>
                <w:szCs w:val="24"/>
              </w:rPr>
              <w:t>;</w:t>
            </w:r>
          </w:p>
          <w:p w:rsidR="0039107B" w:rsidRPr="000E5ED4" w:rsidRDefault="0039107B" w:rsidP="0039107B">
            <w:pPr>
              <w:numPr>
                <w:ilvl w:val="0"/>
                <w:numId w:val="23"/>
              </w:numPr>
              <w:spacing w:after="0" w:line="240" w:lineRule="auto"/>
              <w:ind w:left="284" w:hanging="284"/>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лабиринт «Дорожные ловушки»</w:t>
            </w:r>
            <w:r>
              <w:rPr>
                <w:rFonts w:ascii="Times New Roman" w:eastAsia="Calibri" w:hAnsi="Times New Roman" w:cs="Times New Roman"/>
                <w:sz w:val="24"/>
                <w:szCs w:val="24"/>
              </w:rPr>
              <w:t xml:space="preserve"> (5-е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r w:rsidRPr="000E5ED4">
              <w:rPr>
                <w:rFonts w:ascii="Times New Roman" w:eastAsia="Calibri" w:hAnsi="Times New Roman" w:cs="Times New Roman"/>
                <w:sz w:val="24"/>
                <w:szCs w:val="24"/>
              </w:rPr>
              <w:t>;</w:t>
            </w:r>
          </w:p>
          <w:p w:rsidR="0039107B" w:rsidRPr="000E5ED4" w:rsidRDefault="0039107B" w:rsidP="0039107B">
            <w:pPr>
              <w:numPr>
                <w:ilvl w:val="0"/>
                <w:numId w:val="23"/>
              </w:numPr>
              <w:spacing w:after="0" w:line="240" w:lineRule="auto"/>
              <w:ind w:left="284" w:hanging="284"/>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 xml:space="preserve"> «Азбука города»</w:t>
            </w:r>
            <w:r>
              <w:rPr>
                <w:rFonts w:ascii="Times New Roman" w:eastAsia="Calibri" w:hAnsi="Times New Roman" w:cs="Times New Roman"/>
                <w:sz w:val="24"/>
                <w:szCs w:val="24"/>
              </w:rPr>
              <w:t xml:space="preserve"> (6-е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r w:rsidRPr="000E5ED4">
              <w:rPr>
                <w:rFonts w:ascii="Times New Roman" w:eastAsia="Calibri" w:hAnsi="Times New Roman" w:cs="Times New Roman"/>
                <w:sz w:val="24"/>
                <w:szCs w:val="24"/>
              </w:rPr>
              <w:t>;</w:t>
            </w:r>
          </w:p>
          <w:p w:rsidR="0039107B" w:rsidRPr="000E5ED4" w:rsidRDefault="0039107B" w:rsidP="0039107B">
            <w:pPr>
              <w:numPr>
                <w:ilvl w:val="0"/>
                <w:numId w:val="23"/>
              </w:numPr>
              <w:spacing w:after="0" w:line="240" w:lineRule="auto"/>
              <w:ind w:left="284" w:hanging="284"/>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викторина «Как избежать опасности на улице»</w:t>
            </w:r>
            <w:r>
              <w:rPr>
                <w:rFonts w:ascii="Times New Roman" w:eastAsia="Calibri" w:hAnsi="Times New Roman" w:cs="Times New Roman"/>
                <w:sz w:val="24"/>
                <w:szCs w:val="24"/>
              </w:rPr>
              <w:t xml:space="preserve"> (7-8 </w:t>
            </w:r>
            <w:proofErr w:type="spellStart"/>
            <w:r>
              <w:rPr>
                <w:rFonts w:ascii="Times New Roman" w:eastAsia="Calibri" w:hAnsi="Times New Roman" w:cs="Times New Roman"/>
                <w:sz w:val="24"/>
                <w:szCs w:val="24"/>
              </w:rPr>
              <w:t>кл</w:t>
            </w:r>
            <w:proofErr w:type="spellEnd"/>
            <w:r>
              <w:rPr>
                <w:rFonts w:ascii="Times New Roman" w:eastAsia="Calibri" w:hAnsi="Times New Roman" w:cs="Times New Roman"/>
                <w:sz w:val="24"/>
                <w:szCs w:val="24"/>
              </w:rPr>
              <w:t>.)</w:t>
            </w:r>
          </w:p>
        </w:tc>
        <w:tc>
          <w:tcPr>
            <w:tcW w:w="1560" w:type="dxa"/>
          </w:tcPr>
          <w:p w:rsidR="0039107B" w:rsidRDefault="0039107B" w:rsidP="0039107B">
            <w:pPr>
              <w:spacing w:after="0" w:line="240" w:lineRule="auto"/>
              <w:contextualSpacing/>
              <w:rPr>
                <w:rFonts w:ascii="Times New Roman" w:eastAsia="Calibri" w:hAnsi="Times New Roman" w:cs="Times New Roman"/>
                <w:sz w:val="24"/>
                <w:szCs w:val="24"/>
              </w:rPr>
            </w:pPr>
          </w:p>
          <w:p w:rsidR="0039107B" w:rsidRDefault="0039107B" w:rsidP="0039107B">
            <w:pPr>
              <w:spacing w:after="0" w:line="240" w:lineRule="auto"/>
              <w:contextualSpacing/>
              <w:rPr>
                <w:rFonts w:ascii="Times New Roman" w:eastAsia="Calibri" w:hAnsi="Times New Roman" w:cs="Times New Roman"/>
                <w:sz w:val="24"/>
                <w:szCs w:val="24"/>
              </w:rPr>
            </w:pPr>
          </w:p>
          <w:p w:rsidR="0039107B" w:rsidRDefault="0039107B" w:rsidP="0039107B">
            <w:pPr>
              <w:spacing w:after="0" w:line="240" w:lineRule="auto"/>
              <w:contextualSpacing/>
              <w:rPr>
                <w:rFonts w:ascii="Times New Roman" w:eastAsia="Calibri" w:hAnsi="Times New Roman" w:cs="Times New Roman"/>
                <w:sz w:val="24"/>
                <w:szCs w:val="24"/>
              </w:rPr>
            </w:pPr>
          </w:p>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Сентябрь</w:t>
            </w:r>
            <w:r w:rsidRPr="000E5ED4">
              <w:rPr>
                <w:rFonts w:ascii="Times New Roman" w:eastAsia="Calibri" w:hAnsi="Times New Roman" w:cs="Times New Roman"/>
                <w:sz w:val="24"/>
                <w:szCs w:val="24"/>
              </w:rPr>
              <w:br/>
              <w:t>Октябрь Ноябрь Декабрь</w:t>
            </w:r>
          </w:p>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Январь</w:t>
            </w:r>
          </w:p>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Март</w:t>
            </w:r>
          </w:p>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Май</w:t>
            </w:r>
          </w:p>
          <w:p w:rsidR="0039107B" w:rsidRPr="000E5ED4" w:rsidRDefault="0039107B" w:rsidP="0039107B">
            <w:pPr>
              <w:spacing w:after="0" w:line="240" w:lineRule="auto"/>
              <w:contextualSpacing/>
              <w:rPr>
                <w:rFonts w:ascii="Times New Roman" w:eastAsia="Calibri" w:hAnsi="Times New Roman" w:cs="Times New Roman"/>
                <w:sz w:val="24"/>
                <w:szCs w:val="24"/>
              </w:rPr>
            </w:pPr>
          </w:p>
        </w:tc>
        <w:tc>
          <w:tcPr>
            <w:tcW w:w="1701"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proofErr w:type="spellStart"/>
            <w:r w:rsidRPr="000E5ED4">
              <w:rPr>
                <w:rFonts w:ascii="Times New Roman" w:eastAsia="Calibri" w:hAnsi="Times New Roman" w:cs="Times New Roman"/>
                <w:sz w:val="24"/>
                <w:szCs w:val="24"/>
              </w:rPr>
              <w:t>кл</w:t>
            </w:r>
            <w:proofErr w:type="spellEnd"/>
            <w:r w:rsidRPr="000E5ED4">
              <w:rPr>
                <w:rFonts w:ascii="Times New Roman" w:eastAsia="Calibri" w:hAnsi="Times New Roman" w:cs="Times New Roman"/>
                <w:sz w:val="24"/>
                <w:szCs w:val="24"/>
              </w:rPr>
              <w:t>. руководители</w:t>
            </w:r>
          </w:p>
        </w:tc>
      </w:tr>
      <w:tr w:rsidR="0039107B" w:rsidRPr="000E5ED4" w:rsidTr="0039107B">
        <w:tc>
          <w:tcPr>
            <w:tcW w:w="635"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920" w:type="dxa"/>
          </w:tcPr>
          <w:p w:rsidR="0039107B" w:rsidRPr="000E5ED4" w:rsidRDefault="0039107B" w:rsidP="0039107B">
            <w:pPr>
              <w:spacing w:after="0" w:line="240" w:lineRule="auto"/>
              <w:ind w:left="284"/>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 xml:space="preserve">Проведение зачетных мероприятий: </w:t>
            </w:r>
          </w:p>
          <w:p w:rsidR="0039107B" w:rsidRPr="000E5ED4" w:rsidRDefault="0039107B" w:rsidP="0039107B">
            <w:pPr>
              <w:numPr>
                <w:ilvl w:val="0"/>
                <w:numId w:val="24"/>
              </w:numPr>
              <w:spacing w:after="0" w:line="240" w:lineRule="auto"/>
              <w:ind w:left="284" w:hanging="284"/>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 xml:space="preserve">«Мой друг-светофор»; </w:t>
            </w:r>
          </w:p>
          <w:p w:rsidR="0039107B" w:rsidRPr="000E5ED4" w:rsidRDefault="0039107B" w:rsidP="0039107B">
            <w:pPr>
              <w:numPr>
                <w:ilvl w:val="0"/>
                <w:numId w:val="24"/>
              </w:numPr>
              <w:spacing w:after="0" w:line="240" w:lineRule="auto"/>
              <w:ind w:left="284" w:hanging="284"/>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Праздник «Юный пешеход».</w:t>
            </w:r>
          </w:p>
        </w:tc>
        <w:tc>
          <w:tcPr>
            <w:tcW w:w="1560" w:type="dxa"/>
          </w:tcPr>
          <w:p w:rsidR="0039107B" w:rsidRDefault="0039107B" w:rsidP="0039107B">
            <w:pPr>
              <w:spacing w:after="0" w:line="240" w:lineRule="auto"/>
              <w:contextualSpacing/>
              <w:rPr>
                <w:rFonts w:ascii="Times New Roman" w:eastAsia="Calibri" w:hAnsi="Times New Roman" w:cs="Times New Roman"/>
                <w:sz w:val="24"/>
                <w:szCs w:val="24"/>
              </w:rPr>
            </w:pPr>
          </w:p>
          <w:p w:rsidR="0039107B" w:rsidRPr="000E5ED4" w:rsidRDefault="0039107B" w:rsidP="0039107B">
            <w:pPr>
              <w:spacing w:after="0" w:line="240" w:lineRule="auto"/>
              <w:contextualSpacing/>
              <w:rPr>
                <w:rFonts w:ascii="Calibri" w:eastAsia="Calibri" w:hAnsi="Calibri" w:cs="Times New Roman"/>
              </w:rPr>
            </w:pPr>
            <w:r w:rsidRPr="000E5ED4">
              <w:rPr>
                <w:rFonts w:ascii="Times New Roman" w:eastAsia="Calibri" w:hAnsi="Times New Roman" w:cs="Times New Roman"/>
                <w:sz w:val="24"/>
                <w:szCs w:val="24"/>
              </w:rPr>
              <w:t xml:space="preserve">Октябрь </w:t>
            </w:r>
          </w:p>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Январь</w:t>
            </w:r>
          </w:p>
          <w:p w:rsidR="0039107B" w:rsidRPr="000E5ED4" w:rsidRDefault="0039107B" w:rsidP="0039107B">
            <w:pPr>
              <w:spacing w:after="0" w:line="240" w:lineRule="auto"/>
              <w:contextualSpacing/>
              <w:rPr>
                <w:rFonts w:ascii="Times New Roman" w:eastAsia="Calibri" w:hAnsi="Times New Roman" w:cs="Times New Roman"/>
                <w:sz w:val="24"/>
                <w:szCs w:val="24"/>
              </w:rPr>
            </w:pPr>
          </w:p>
        </w:tc>
        <w:tc>
          <w:tcPr>
            <w:tcW w:w="1701" w:type="dxa"/>
          </w:tcPr>
          <w:p w:rsidR="0039107B" w:rsidRDefault="0039107B" w:rsidP="0039107B">
            <w:pPr>
              <w:spacing w:after="0" w:line="240" w:lineRule="auto"/>
              <w:contextualSpacing/>
              <w:rPr>
                <w:rFonts w:ascii="Times New Roman" w:eastAsia="Calibri" w:hAnsi="Times New Roman" w:cs="Times New Roman"/>
                <w:sz w:val="24"/>
                <w:szCs w:val="24"/>
              </w:rPr>
            </w:pPr>
          </w:p>
          <w:p w:rsidR="0039107B" w:rsidRPr="000E5ED4" w:rsidRDefault="0039107B" w:rsidP="0039107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Дряглева</w:t>
            </w:r>
            <w:proofErr w:type="spellEnd"/>
            <w:r>
              <w:rPr>
                <w:rFonts w:ascii="Times New Roman" w:eastAsia="Calibri" w:hAnsi="Times New Roman" w:cs="Times New Roman"/>
                <w:sz w:val="24"/>
                <w:szCs w:val="24"/>
              </w:rPr>
              <w:t xml:space="preserve"> З. И.</w:t>
            </w:r>
          </w:p>
          <w:p w:rsidR="0039107B" w:rsidRPr="000E5ED4" w:rsidRDefault="0039107B" w:rsidP="0039107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Молявина</w:t>
            </w:r>
            <w:proofErr w:type="spellEnd"/>
            <w:r>
              <w:rPr>
                <w:rFonts w:ascii="Times New Roman" w:eastAsia="Calibri" w:hAnsi="Times New Roman" w:cs="Times New Roman"/>
                <w:sz w:val="24"/>
                <w:szCs w:val="24"/>
              </w:rPr>
              <w:t xml:space="preserve"> Н. А.</w:t>
            </w:r>
          </w:p>
        </w:tc>
      </w:tr>
      <w:tr w:rsidR="0039107B" w:rsidRPr="000E5ED4" w:rsidTr="0039107B">
        <w:tc>
          <w:tcPr>
            <w:tcW w:w="635" w:type="dxa"/>
          </w:tcPr>
          <w:p w:rsidR="0039107B" w:rsidRPr="000E5ED4" w:rsidRDefault="0039107B" w:rsidP="0039107B">
            <w:pPr>
              <w:spacing w:after="0" w:line="240" w:lineRule="auto"/>
              <w:ind w:right="-108"/>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10</w:t>
            </w:r>
          </w:p>
        </w:tc>
        <w:tc>
          <w:tcPr>
            <w:tcW w:w="5920"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Принять участие в общегородских мероприятиях:</w:t>
            </w:r>
          </w:p>
          <w:p w:rsidR="0039107B" w:rsidRPr="000E5ED4" w:rsidRDefault="0039107B" w:rsidP="0039107B">
            <w:pPr>
              <w:numPr>
                <w:ilvl w:val="0"/>
                <w:numId w:val="25"/>
              </w:numPr>
              <w:spacing w:after="0" w:line="240" w:lineRule="auto"/>
              <w:ind w:left="284" w:hanging="284"/>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 xml:space="preserve">операция «Внимание - дети!»; </w:t>
            </w:r>
          </w:p>
          <w:p w:rsidR="0039107B" w:rsidRPr="000E5ED4" w:rsidRDefault="0039107B" w:rsidP="0039107B">
            <w:pPr>
              <w:numPr>
                <w:ilvl w:val="0"/>
                <w:numId w:val="25"/>
              </w:numPr>
              <w:spacing w:after="0" w:line="240" w:lineRule="auto"/>
              <w:ind w:left="284" w:hanging="284"/>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 xml:space="preserve">смотр-конкурс отрядов ЮИД; </w:t>
            </w:r>
          </w:p>
          <w:p w:rsidR="0039107B" w:rsidRPr="000E5ED4" w:rsidRDefault="0039107B" w:rsidP="0039107B">
            <w:pPr>
              <w:numPr>
                <w:ilvl w:val="0"/>
                <w:numId w:val="25"/>
              </w:numPr>
              <w:spacing w:after="0" w:line="240" w:lineRule="auto"/>
              <w:ind w:left="284" w:hanging="284"/>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lastRenderedPageBreak/>
              <w:t xml:space="preserve">конкурсная игра «Безопасное колесо». </w:t>
            </w:r>
          </w:p>
        </w:tc>
        <w:tc>
          <w:tcPr>
            <w:tcW w:w="1560" w:type="dxa"/>
          </w:tcPr>
          <w:p w:rsidR="0039107B" w:rsidRDefault="0039107B" w:rsidP="0039107B">
            <w:pPr>
              <w:spacing w:after="0" w:line="240" w:lineRule="auto"/>
              <w:contextualSpacing/>
              <w:rPr>
                <w:rFonts w:ascii="Times New Roman" w:eastAsia="Calibri" w:hAnsi="Times New Roman" w:cs="Times New Roman"/>
                <w:sz w:val="24"/>
                <w:szCs w:val="24"/>
              </w:rPr>
            </w:pPr>
          </w:p>
          <w:p w:rsidR="0039107B" w:rsidRPr="000E5ED4" w:rsidRDefault="0039107B" w:rsidP="0039107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w:t>
            </w:r>
            <w:r w:rsidRPr="000E5ED4">
              <w:rPr>
                <w:rFonts w:ascii="Times New Roman" w:eastAsia="Calibri" w:hAnsi="Times New Roman" w:cs="Times New Roman"/>
                <w:sz w:val="24"/>
                <w:szCs w:val="24"/>
              </w:rPr>
              <w:t>ентябрь</w:t>
            </w:r>
          </w:p>
          <w:p w:rsidR="0039107B" w:rsidRDefault="004D1241" w:rsidP="0039107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дека</w:t>
            </w:r>
            <w:r w:rsidR="0039107B">
              <w:rPr>
                <w:rFonts w:ascii="Times New Roman" w:eastAsia="Calibri" w:hAnsi="Times New Roman" w:cs="Times New Roman"/>
                <w:sz w:val="24"/>
                <w:szCs w:val="24"/>
              </w:rPr>
              <w:t>брь</w:t>
            </w:r>
          </w:p>
          <w:p w:rsidR="0039107B" w:rsidRPr="000E5ED4" w:rsidRDefault="004D1241" w:rsidP="0039107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ноябрь</w:t>
            </w:r>
          </w:p>
          <w:p w:rsidR="0039107B" w:rsidRPr="000E5ED4" w:rsidRDefault="0039107B" w:rsidP="0039107B">
            <w:pPr>
              <w:spacing w:after="0" w:line="240" w:lineRule="auto"/>
              <w:contextualSpacing/>
              <w:rPr>
                <w:rFonts w:ascii="Times New Roman" w:eastAsia="Calibri" w:hAnsi="Times New Roman" w:cs="Times New Roman"/>
                <w:sz w:val="24"/>
                <w:szCs w:val="24"/>
              </w:rPr>
            </w:pPr>
          </w:p>
        </w:tc>
        <w:tc>
          <w:tcPr>
            <w:tcW w:w="1701" w:type="dxa"/>
          </w:tcPr>
          <w:p w:rsidR="0039107B" w:rsidRPr="000E5ED4" w:rsidRDefault="0039107B" w:rsidP="004D1241">
            <w:pPr>
              <w:spacing w:after="0" w:line="240" w:lineRule="auto"/>
              <w:contextualSpacing/>
              <w:rPr>
                <w:rFonts w:ascii="Times New Roman" w:eastAsia="Calibri" w:hAnsi="Times New Roman" w:cs="Times New Roman"/>
                <w:sz w:val="24"/>
                <w:szCs w:val="24"/>
              </w:rPr>
            </w:pPr>
            <w:proofErr w:type="spellStart"/>
            <w:r w:rsidRPr="000E5ED4">
              <w:rPr>
                <w:rFonts w:ascii="Times New Roman" w:eastAsia="Calibri" w:hAnsi="Times New Roman" w:cs="Times New Roman"/>
                <w:sz w:val="24"/>
                <w:szCs w:val="24"/>
              </w:rPr>
              <w:lastRenderedPageBreak/>
              <w:t>Голотина</w:t>
            </w:r>
            <w:proofErr w:type="spellEnd"/>
            <w:r w:rsidRPr="000E5ED4">
              <w:rPr>
                <w:rFonts w:ascii="Times New Roman" w:eastAsia="Calibri" w:hAnsi="Times New Roman" w:cs="Times New Roman"/>
                <w:sz w:val="24"/>
                <w:szCs w:val="24"/>
              </w:rPr>
              <w:t xml:space="preserve"> О. В., </w:t>
            </w:r>
            <w:proofErr w:type="spellStart"/>
            <w:r>
              <w:rPr>
                <w:rFonts w:ascii="Times New Roman" w:eastAsia="Calibri" w:hAnsi="Times New Roman" w:cs="Times New Roman"/>
                <w:sz w:val="24"/>
                <w:szCs w:val="24"/>
              </w:rPr>
              <w:t>Тепикина</w:t>
            </w:r>
            <w:proofErr w:type="spellEnd"/>
            <w:r>
              <w:rPr>
                <w:rFonts w:ascii="Times New Roman" w:eastAsia="Calibri" w:hAnsi="Times New Roman" w:cs="Times New Roman"/>
                <w:sz w:val="24"/>
                <w:szCs w:val="24"/>
              </w:rPr>
              <w:t xml:space="preserve"> Т. В., </w:t>
            </w:r>
            <w:r>
              <w:rPr>
                <w:rFonts w:ascii="Times New Roman" w:eastAsia="Calibri" w:hAnsi="Times New Roman" w:cs="Times New Roman"/>
                <w:sz w:val="24"/>
                <w:szCs w:val="24"/>
              </w:rPr>
              <w:lastRenderedPageBreak/>
              <w:t>Серебрякова И. И.</w:t>
            </w:r>
          </w:p>
        </w:tc>
      </w:tr>
      <w:tr w:rsidR="0039107B" w:rsidRPr="000E5ED4" w:rsidTr="0039107B">
        <w:tc>
          <w:tcPr>
            <w:tcW w:w="635" w:type="dxa"/>
          </w:tcPr>
          <w:p w:rsidR="0039107B" w:rsidRPr="000E5ED4" w:rsidRDefault="0039107B" w:rsidP="0039107B">
            <w:pPr>
              <w:spacing w:after="0" w:line="240" w:lineRule="auto"/>
              <w:ind w:right="-108"/>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lastRenderedPageBreak/>
              <w:t>11</w:t>
            </w:r>
          </w:p>
        </w:tc>
        <w:tc>
          <w:tcPr>
            <w:tcW w:w="5920"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Организовать регулярные встречи с работниками Г</w:t>
            </w:r>
            <w:r>
              <w:rPr>
                <w:rFonts w:ascii="Times New Roman" w:eastAsia="Calibri" w:hAnsi="Times New Roman" w:cs="Times New Roman"/>
                <w:sz w:val="24"/>
                <w:szCs w:val="24"/>
              </w:rPr>
              <w:t>ИБДД</w:t>
            </w:r>
          </w:p>
        </w:tc>
        <w:tc>
          <w:tcPr>
            <w:tcW w:w="1560"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1-4 четверть</w:t>
            </w:r>
          </w:p>
        </w:tc>
        <w:tc>
          <w:tcPr>
            <w:tcW w:w="1701"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proofErr w:type="spellStart"/>
            <w:r w:rsidRPr="000E5ED4">
              <w:rPr>
                <w:rFonts w:ascii="Times New Roman" w:eastAsia="Calibri" w:hAnsi="Times New Roman" w:cs="Times New Roman"/>
                <w:sz w:val="24"/>
                <w:szCs w:val="24"/>
              </w:rPr>
              <w:t>Голотина</w:t>
            </w:r>
            <w:proofErr w:type="spellEnd"/>
            <w:r w:rsidRPr="000E5ED4">
              <w:rPr>
                <w:rFonts w:ascii="Times New Roman" w:eastAsia="Calibri" w:hAnsi="Times New Roman" w:cs="Times New Roman"/>
                <w:sz w:val="24"/>
                <w:szCs w:val="24"/>
              </w:rPr>
              <w:t xml:space="preserve"> О. В.</w:t>
            </w:r>
          </w:p>
        </w:tc>
      </w:tr>
      <w:tr w:rsidR="0039107B" w:rsidRPr="000E5ED4" w:rsidTr="0039107B">
        <w:tc>
          <w:tcPr>
            <w:tcW w:w="635" w:type="dxa"/>
          </w:tcPr>
          <w:p w:rsidR="0039107B" w:rsidRPr="000E5ED4" w:rsidRDefault="0039107B" w:rsidP="0039107B">
            <w:pPr>
              <w:spacing w:after="0" w:line="240" w:lineRule="auto"/>
              <w:ind w:right="-108"/>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12</w:t>
            </w:r>
          </w:p>
        </w:tc>
        <w:tc>
          <w:tcPr>
            <w:tcW w:w="5920" w:type="dxa"/>
          </w:tcPr>
          <w:p w:rsidR="0039107B" w:rsidRPr="000E5ED4" w:rsidRDefault="0039107B" w:rsidP="004D1241">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Организовать выступление учащихся членов клуба «ЮИД» в детском саду «Улыбка»</w:t>
            </w:r>
            <w:r w:rsidR="001462A3">
              <w:rPr>
                <w:rFonts w:ascii="Times New Roman" w:eastAsia="Calibri" w:hAnsi="Times New Roman" w:cs="Times New Roman"/>
                <w:sz w:val="24"/>
                <w:szCs w:val="24"/>
              </w:rPr>
              <w:t xml:space="preserve">, </w:t>
            </w:r>
            <w:proofErr w:type="gramStart"/>
            <w:r w:rsidR="001462A3">
              <w:rPr>
                <w:rFonts w:ascii="Times New Roman" w:eastAsia="Calibri" w:hAnsi="Times New Roman" w:cs="Times New Roman"/>
                <w:sz w:val="24"/>
                <w:szCs w:val="24"/>
              </w:rPr>
              <w:t>перед</w:t>
            </w:r>
            <w:proofErr w:type="gramEnd"/>
            <w:r w:rsidR="001462A3">
              <w:rPr>
                <w:rFonts w:ascii="Times New Roman" w:eastAsia="Calibri" w:hAnsi="Times New Roman" w:cs="Times New Roman"/>
                <w:sz w:val="24"/>
                <w:szCs w:val="24"/>
              </w:rPr>
              <w:t xml:space="preserve"> обучающимися образовательного учреждения</w:t>
            </w:r>
            <w:r w:rsidRPr="000E5ED4">
              <w:rPr>
                <w:rFonts w:ascii="Times New Roman" w:eastAsia="Calibri" w:hAnsi="Times New Roman" w:cs="Times New Roman"/>
                <w:sz w:val="24"/>
                <w:szCs w:val="24"/>
              </w:rPr>
              <w:t>.</w:t>
            </w:r>
          </w:p>
        </w:tc>
        <w:tc>
          <w:tcPr>
            <w:tcW w:w="1560"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p>
        </w:tc>
        <w:tc>
          <w:tcPr>
            <w:tcW w:w="1701"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 xml:space="preserve">Руководитель клуба ЮИД </w:t>
            </w:r>
          </w:p>
        </w:tc>
      </w:tr>
      <w:tr w:rsidR="0039107B" w:rsidRPr="000E5ED4" w:rsidTr="0039107B">
        <w:tc>
          <w:tcPr>
            <w:tcW w:w="635" w:type="dxa"/>
          </w:tcPr>
          <w:p w:rsidR="0039107B" w:rsidRPr="000E5ED4" w:rsidRDefault="0039107B" w:rsidP="0039107B">
            <w:pPr>
              <w:spacing w:after="0" w:line="240" w:lineRule="auto"/>
              <w:ind w:right="-108"/>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13</w:t>
            </w:r>
          </w:p>
        </w:tc>
        <w:tc>
          <w:tcPr>
            <w:tcW w:w="5920"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Проведение конкурсов:</w:t>
            </w:r>
          </w:p>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 детского рисунка «Ради жизни твоей и моей»;</w:t>
            </w:r>
          </w:p>
          <w:p w:rsidR="0039107B" w:rsidRPr="000E5ED4" w:rsidRDefault="0039107B" w:rsidP="0039107B">
            <w:pPr>
              <w:spacing w:after="0" w:line="240" w:lineRule="auto"/>
              <w:contextualSpacing/>
              <w:rPr>
                <w:rFonts w:ascii="Times New Roman" w:eastAsia="Calibri" w:hAnsi="Times New Roman" w:cs="Times New Roman"/>
                <w:sz w:val="24"/>
                <w:szCs w:val="24"/>
              </w:rPr>
            </w:pPr>
            <w:r w:rsidRPr="000E5ED4">
              <w:rPr>
                <w:rFonts w:ascii="Times New Roman" w:eastAsia="Calibri" w:hAnsi="Times New Roman" w:cs="Times New Roman"/>
                <w:sz w:val="24"/>
                <w:szCs w:val="24"/>
              </w:rPr>
              <w:t>- плаката «Гордое имя ЮИД мы несем!»</w:t>
            </w:r>
          </w:p>
          <w:p w:rsidR="0039107B" w:rsidRPr="000E5ED4" w:rsidRDefault="0039107B" w:rsidP="0039107B">
            <w:pPr>
              <w:spacing w:after="0" w:line="240" w:lineRule="auto"/>
              <w:contextualSpacing/>
              <w:rPr>
                <w:rFonts w:ascii="Times New Roman" w:eastAsia="Calibri" w:hAnsi="Times New Roman" w:cs="Times New Roman"/>
                <w:sz w:val="24"/>
                <w:szCs w:val="24"/>
              </w:rPr>
            </w:pPr>
          </w:p>
        </w:tc>
        <w:tc>
          <w:tcPr>
            <w:tcW w:w="1560"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Сентябрь </w:t>
            </w:r>
            <w:r w:rsidRPr="000E5ED4">
              <w:rPr>
                <w:rFonts w:ascii="Times New Roman" w:eastAsia="Calibri" w:hAnsi="Times New Roman" w:cs="Times New Roman"/>
                <w:sz w:val="24"/>
                <w:szCs w:val="24"/>
              </w:rPr>
              <w:t>февраль</w:t>
            </w:r>
          </w:p>
        </w:tc>
        <w:tc>
          <w:tcPr>
            <w:tcW w:w="1701" w:type="dxa"/>
          </w:tcPr>
          <w:p w:rsidR="0039107B" w:rsidRPr="000E5ED4" w:rsidRDefault="0039107B" w:rsidP="0039107B">
            <w:pPr>
              <w:spacing w:after="0" w:line="240" w:lineRule="auto"/>
              <w:contextualSpacing/>
              <w:rPr>
                <w:rFonts w:ascii="Times New Roman" w:eastAsia="Calibri" w:hAnsi="Times New Roman" w:cs="Times New Roman"/>
                <w:sz w:val="24"/>
                <w:szCs w:val="24"/>
              </w:rPr>
            </w:pPr>
            <w:proofErr w:type="spellStart"/>
            <w:r w:rsidRPr="000E5ED4">
              <w:rPr>
                <w:rFonts w:ascii="Times New Roman" w:eastAsia="Calibri" w:hAnsi="Times New Roman" w:cs="Times New Roman"/>
                <w:sz w:val="24"/>
                <w:szCs w:val="24"/>
              </w:rPr>
              <w:t>Голотина</w:t>
            </w:r>
            <w:proofErr w:type="spellEnd"/>
            <w:r w:rsidRPr="000E5ED4">
              <w:rPr>
                <w:rFonts w:ascii="Times New Roman" w:eastAsia="Calibri" w:hAnsi="Times New Roman" w:cs="Times New Roman"/>
                <w:sz w:val="24"/>
                <w:szCs w:val="24"/>
              </w:rPr>
              <w:t xml:space="preserve"> О. В.</w:t>
            </w:r>
          </w:p>
        </w:tc>
      </w:tr>
    </w:tbl>
    <w:p w:rsidR="00D344CA" w:rsidRDefault="00D344CA" w:rsidP="0035752E">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0E5ED4" w:rsidRDefault="000E5ED4" w:rsidP="000E5ED4">
      <w:pPr>
        <w:spacing w:after="0" w:line="240" w:lineRule="auto"/>
        <w:ind w:firstLine="709"/>
        <w:jc w:val="both"/>
        <w:rPr>
          <w:rFonts w:ascii="Times New Roman" w:eastAsia="Times New Roman" w:hAnsi="Times New Roman" w:cs="Times New Roman"/>
          <w:b/>
          <w:sz w:val="28"/>
          <w:szCs w:val="28"/>
          <w:lang w:eastAsia="ru-RU"/>
        </w:rPr>
      </w:pPr>
      <w:r w:rsidRPr="0035752E">
        <w:rPr>
          <w:rFonts w:ascii="Times New Roman" w:eastAsia="Times New Roman" w:hAnsi="Times New Roman" w:cs="Times New Roman"/>
          <w:b/>
          <w:sz w:val="28"/>
          <w:szCs w:val="28"/>
          <w:lang w:eastAsia="ru-RU"/>
        </w:rPr>
        <w:t>Содержательна часть программы</w:t>
      </w:r>
      <w:r w:rsidRPr="00027600">
        <w:rPr>
          <w:rFonts w:ascii="Times New Roman" w:eastAsia="Times New Roman" w:hAnsi="Times New Roman" w:cs="Times New Roman"/>
          <w:b/>
          <w:sz w:val="28"/>
          <w:szCs w:val="28"/>
          <w:lang w:eastAsia="ru-RU"/>
        </w:rPr>
        <w:t>.</w:t>
      </w:r>
    </w:p>
    <w:p w:rsidR="000E5ED4" w:rsidRPr="0035752E" w:rsidRDefault="000E5ED4" w:rsidP="000E5ED4">
      <w:pPr>
        <w:spacing w:after="0" w:line="240" w:lineRule="auto"/>
        <w:ind w:firstLine="709"/>
        <w:jc w:val="both"/>
        <w:rPr>
          <w:rFonts w:ascii="Times New Roman" w:eastAsia="Times New Roman" w:hAnsi="Times New Roman" w:cs="Times New Roman"/>
          <w:b/>
          <w:sz w:val="28"/>
          <w:szCs w:val="28"/>
          <w:lang w:eastAsia="ru-RU"/>
        </w:rPr>
      </w:pPr>
    </w:p>
    <w:p w:rsidR="0035752E" w:rsidRPr="0035752E" w:rsidRDefault="001462A3" w:rsidP="000E5ED4">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 к</w:t>
      </w:r>
      <w:r w:rsidR="0035752E" w:rsidRPr="0035752E">
        <w:rPr>
          <w:rFonts w:ascii="Times New Roman" w:eastAsia="Times New Roman" w:hAnsi="Times New Roman" w:cs="Times New Roman"/>
          <w:b/>
          <w:sz w:val="28"/>
          <w:szCs w:val="28"/>
          <w:lang w:eastAsia="ru-RU"/>
        </w:rPr>
        <w:t xml:space="preserve">лассы </w:t>
      </w:r>
    </w:p>
    <w:p w:rsidR="00027600" w:rsidRDefault="0035752E" w:rsidP="00027600">
      <w:pPr>
        <w:spacing w:after="0" w:line="240" w:lineRule="auto"/>
        <w:ind w:firstLine="709"/>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Зн</w:t>
      </w:r>
      <w:r w:rsidR="00972607">
        <w:rPr>
          <w:rFonts w:ascii="Times New Roman" w:eastAsia="Times New Roman" w:hAnsi="Times New Roman" w:cs="Times New Roman"/>
          <w:sz w:val="28"/>
          <w:szCs w:val="28"/>
          <w:lang w:eastAsia="ru-RU"/>
        </w:rPr>
        <w:t>акомство учащихся с улицами города и микрорайона</w:t>
      </w:r>
      <w:r w:rsidRPr="0035752E">
        <w:rPr>
          <w:rFonts w:ascii="Times New Roman" w:eastAsia="Times New Roman" w:hAnsi="Times New Roman" w:cs="Times New Roman"/>
          <w:sz w:val="28"/>
          <w:szCs w:val="28"/>
          <w:lang w:eastAsia="ru-RU"/>
        </w:rPr>
        <w:t>. Дорога в общеобразовательное учреждение и домой. Опасности, подстерегающие на улицах и дорогах. Светофор и его сигналы. Правила поведения на тротуаре, пешеходной дорожке, обочине. Значение дорожных знаков для пешеходов и водителей. Виды дорог: с односторонним и двусторонним движением, с трамвайными путями, загородная дорога. </w:t>
      </w:r>
    </w:p>
    <w:p w:rsidR="00027600" w:rsidRDefault="0035752E" w:rsidP="00027600">
      <w:pPr>
        <w:spacing w:after="0" w:line="240" w:lineRule="auto"/>
        <w:ind w:firstLine="709"/>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Перекресток и правила его перехода. Регулируемые и нерегулируемые переходы проезжей части дороги. Правила перехода проезжей части дороги. Остановочный и тормозной путь автомобиля. </w:t>
      </w:r>
    </w:p>
    <w:p w:rsidR="00027600" w:rsidRDefault="0035752E" w:rsidP="00027600">
      <w:pPr>
        <w:spacing w:after="0" w:line="240" w:lineRule="auto"/>
        <w:ind w:firstLine="709"/>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Правила перехода железной дороги. Правила езды на велосипеде. Правила поведения на посадочных площадках и в транспорте. </w:t>
      </w:r>
    </w:p>
    <w:p w:rsidR="00027600" w:rsidRPr="00027600" w:rsidRDefault="0035752E" w:rsidP="00027600">
      <w:pPr>
        <w:spacing w:after="0" w:line="240" w:lineRule="auto"/>
        <w:ind w:firstLine="709"/>
        <w:jc w:val="both"/>
        <w:rPr>
          <w:rFonts w:ascii="Times New Roman" w:eastAsia="Times New Roman" w:hAnsi="Times New Roman" w:cs="Times New Roman"/>
          <w:b/>
          <w:sz w:val="28"/>
          <w:szCs w:val="28"/>
          <w:lang w:eastAsia="ru-RU"/>
        </w:rPr>
      </w:pPr>
      <w:r w:rsidRPr="0035752E">
        <w:rPr>
          <w:rFonts w:ascii="Times New Roman" w:eastAsia="Times New Roman" w:hAnsi="Times New Roman" w:cs="Times New Roman"/>
          <w:b/>
          <w:sz w:val="28"/>
          <w:szCs w:val="28"/>
          <w:lang w:eastAsia="ru-RU"/>
        </w:rPr>
        <w:t>Учащиеся должны знать: </w:t>
      </w:r>
    </w:p>
    <w:p w:rsidR="00027600" w:rsidRDefault="00027600" w:rsidP="000276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правила перехода улиц по сигналам светофора;</w:t>
      </w:r>
    </w:p>
    <w:p w:rsidR="00027600" w:rsidRDefault="00027600" w:rsidP="000276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правила перехода улиц и дорог по пешеходным переходам; </w:t>
      </w:r>
    </w:p>
    <w:p w:rsidR="00027600" w:rsidRDefault="00027600" w:rsidP="000276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правила перехода проезжей части при от</w:t>
      </w:r>
      <w:r>
        <w:rPr>
          <w:rFonts w:ascii="Times New Roman" w:eastAsia="Times New Roman" w:hAnsi="Times New Roman" w:cs="Times New Roman"/>
          <w:sz w:val="28"/>
          <w:szCs w:val="28"/>
          <w:lang w:eastAsia="ru-RU"/>
        </w:rPr>
        <w:t xml:space="preserve">сутствии пешеходных переходов, </w:t>
      </w:r>
      <w:r w:rsidR="0035752E" w:rsidRPr="0035752E">
        <w:rPr>
          <w:rFonts w:ascii="Times New Roman" w:eastAsia="Times New Roman" w:hAnsi="Times New Roman" w:cs="Times New Roman"/>
          <w:sz w:val="28"/>
          <w:szCs w:val="28"/>
          <w:lang w:eastAsia="ru-RU"/>
        </w:rPr>
        <w:t>светофоров в зоне видимости; </w:t>
      </w:r>
    </w:p>
    <w:p w:rsidR="00027600" w:rsidRDefault="00027600" w:rsidP="000276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правила движения по тротуару и пешеходным дорожкам; </w:t>
      </w:r>
    </w:p>
    <w:p w:rsidR="00027600" w:rsidRDefault="00027600" w:rsidP="000276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правила движения индив</w:t>
      </w:r>
      <w:r>
        <w:rPr>
          <w:rFonts w:ascii="Times New Roman" w:eastAsia="Times New Roman" w:hAnsi="Times New Roman" w:cs="Times New Roman"/>
          <w:sz w:val="28"/>
          <w:szCs w:val="28"/>
          <w:lang w:eastAsia="ru-RU"/>
        </w:rPr>
        <w:t>идуально, группами и в колоннах;</w:t>
      </w:r>
    </w:p>
    <w:p w:rsidR="00027600" w:rsidRDefault="00027600" w:rsidP="000276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правила езды на велосипеде.</w:t>
      </w:r>
    </w:p>
    <w:p w:rsidR="00027600" w:rsidRDefault="0035752E" w:rsidP="00027600">
      <w:pPr>
        <w:spacing w:after="0" w:line="240" w:lineRule="auto"/>
        <w:ind w:firstLine="709"/>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 </w:t>
      </w:r>
    </w:p>
    <w:p w:rsidR="007F146E" w:rsidRPr="007F146E" w:rsidRDefault="007F146E" w:rsidP="00027600">
      <w:pPr>
        <w:spacing w:after="0" w:line="240" w:lineRule="auto"/>
        <w:ind w:firstLine="709"/>
        <w:jc w:val="both"/>
        <w:rPr>
          <w:rFonts w:ascii="Times New Roman" w:eastAsia="Times New Roman" w:hAnsi="Times New Roman" w:cs="Times New Roman"/>
          <w:b/>
          <w:sz w:val="28"/>
          <w:szCs w:val="28"/>
          <w:lang w:eastAsia="ru-RU"/>
        </w:rPr>
      </w:pPr>
      <w:r w:rsidRPr="007F146E">
        <w:rPr>
          <w:rFonts w:ascii="Times New Roman" w:eastAsia="Times New Roman" w:hAnsi="Times New Roman" w:cs="Times New Roman"/>
          <w:b/>
          <w:sz w:val="28"/>
          <w:szCs w:val="28"/>
          <w:lang w:eastAsia="ru-RU"/>
        </w:rPr>
        <w:t xml:space="preserve">Учащиеся </w:t>
      </w:r>
      <w:r w:rsidR="0035752E" w:rsidRPr="0035752E">
        <w:rPr>
          <w:rFonts w:ascii="Times New Roman" w:eastAsia="Times New Roman" w:hAnsi="Times New Roman" w:cs="Times New Roman"/>
          <w:b/>
          <w:sz w:val="28"/>
          <w:szCs w:val="28"/>
          <w:lang w:eastAsia="ru-RU"/>
        </w:rPr>
        <w:t>должны уметь: </w:t>
      </w:r>
    </w:p>
    <w:p w:rsidR="007F146E" w:rsidRDefault="007F146E" w:rsidP="007F146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переходить улицы и дороги по сигналам светофора и пешеходным</w:t>
      </w:r>
    </w:p>
    <w:p w:rsidR="007F146E" w:rsidRDefault="0035752E" w:rsidP="007F146E">
      <w:pPr>
        <w:spacing w:after="0" w:line="240" w:lineRule="auto"/>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переходам; </w:t>
      </w:r>
    </w:p>
    <w:p w:rsidR="007F146E" w:rsidRDefault="007F146E" w:rsidP="007F146E">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безопасно вести себя по соседству с жилым домом (во дворе, в жилой</w:t>
      </w:r>
      <w:proofErr w:type="gramEnd"/>
    </w:p>
    <w:p w:rsidR="007F146E" w:rsidRDefault="0035752E" w:rsidP="007F146E">
      <w:pPr>
        <w:spacing w:after="0" w:line="240" w:lineRule="auto"/>
        <w:ind w:firstLine="708"/>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зоне, на тротуаре); </w:t>
      </w:r>
    </w:p>
    <w:p w:rsidR="007F146E" w:rsidRDefault="007F146E" w:rsidP="007F146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передвигаться в группе; </w:t>
      </w:r>
    </w:p>
    <w:p w:rsidR="007F146E" w:rsidRDefault="007F146E" w:rsidP="007F146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дисциплинированно вести себя в общественном транспорте;</w:t>
      </w:r>
    </w:p>
    <w:p w:rsidR="007F146E" w:rsidRDefault="007F146E" w:rsidP="007F146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5752E" w:rsidRPr="0035752E">
        <w:rPr>
          <w:rFonts w:ascii="Times New Roman" w:eastAsia="Times New Roman" w:hAnsi="Times New Roman" w:cs="Times New Roman"/>
          <w:sz w:val="28"/>
          <w:szCs w:val="28"/>
          <w:lang w:eastAsia="ru-RU"/>
        </w:rPr>
        <w:t>ориентироваться в дорожной обстановке, не выходить из-за препятствий (машин, сооружений, зданий), не стоять близко от углов перекрестка и края проезжей части и спиной к ней;</w:t>
      </w:r>
    </w:p>
    <w:p w:rsidR="0035752E" w:rsidRPr="0035752E" w:rsidRDefault="007F146E" w:rsidP="007F146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определять самостоятельно опасные и безопасные участки дороги.</w:t>
      </w:r>
    </w:p>
    <w:p w:rsidR="0035752E" w:rsidRPr="0035752E" w:rsidRDefault="0035752E" w:rsidP="00027600">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5752E">
        <w:rPr>
          <w:rFonts w:ascii="Times New Roman" w:eastAsia="Times New Roman" w:hAnsi="Times New Roman" w:cs="Times New Roman"/>
          <w:b/>
          <w:sz w:val="28"/>
          <w:szCs w:val="28"/>
          <w:lang w:eastAsia="ru-RU"/>
        </w:rPr>
        <w:t>5 – 7 классы</w:t>
      </w:r>
    </w:p>
    <w:p w:rsidR="007F146E" w:rsidRDefault="0035752E" w:rsidP="007F146E">
      <w:pPr>
        <w:spacing w:after="0" w:line="240" w:lineRule="auto"/>
        <w:ind w:firstLine="708"/>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 xml:space="preserve">В 5-7 классах рекомендуется изучать правила дорожного движения с постоянным углублением и рассмотрением боле сложных вопросов по </w:t>
      </w:r>
      <w:r w:rsidR="007F146E">
        <w:rPr>
          <w:rFonts w:ascii="Times New Roman" w:eastAsia="Times New Roman" w:hAnsi="Times New Roman" w:cs="Times New Roman"/>
          <w:sz w:val="28"/>
          <w:szCs w:val="28"/>
          <w:lang w:eastAsia="ru-RU"/>
        </w:rPr>
        <w:t>П</w:t>
      </w:r>
      <w:r w:rsidRPr="0035752E">
        <w:rPr>
          <w:rFonts w:ascii="Times New Roman" w:eastAsia="Times New Roman" w:hAnsi="Times New Roman" w:cs="Times New Roman"/>
          <w:sz w:val="28"/>
          <w:szCs w:val="28"/>
          <w:lang w:eastAsia="ru-RU"/>
        </w:rPr>
        <w:t>равилам дорожного движения. </w:t>
      </w:r>
    </w:p>
    <w:p w:rsidR="007F146E" w:rsidRDefault="007F146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35752E" w:rsidRPr="0035752E">
        <w:rPr>
          <w:rFonts w:ascii="Times New Roman" w:eastAsia="Times New Roman" w:hAnsi="Times New Roman" w:cs="Times New Roman"/>
          <w:sz w:val="28"/>
          <w:szCs w:val="28"/>
          <w:lang w:eastAsia="ru-RU"/>
        </w:rPr>
        <w:t>ричины и условия, с</w:t>
      </w:r>
      <w:r>
        <w:rPr>
          <w:rFonts w:ascii="Times New Roman" w:eastAsia="Times New Roman" w:hAnsi="Times New Roman" w:cs="Times New Roman"/>
          <w:sz w:val="28"/>
          <w:szCs w:val="28"/>
          <w:lang w:eastAsia="ru-RU"/>
        </w:rPr>
        <w:t>пособствующие возникновению ДТП;</w:t>
      </w:r>
    </w:p>
    <w:p w:rsidR="007F146E" w:rsidRDefault="007F146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35752E" w:rsidRPr="0035752E">
        <w:rPr>
          <w:rFonts w:ascii="Times New Roman" w:eastAsia="Times New Roman" w:hAnsi="Times New Roman" w:cs="Times New Roman"/>
          <w:sz w:val="28"/>
          <w:szCs w:val="28"/>
          <w:lang w:eastAsia="ru-RU"/>
        </w:rPr>
        <w:t>т вредны</w:t>
      </w:r>
      <w:r>
        <w:rPr>
          <w:rFonts w:ascii="Times New Roman" w:eastAsia="Times New Roman" w:hAnsi="Times New Roman" w:cs="Times New Roman"/>
          <w:sz w:val="28"/>
          <w:szCs w:val="28"/>
          <w:lang w:eastAsia="ru-RU"/>
        </w:rPr>
        <w:t>х привычек к трагедии на дороге;</w:t>
      </w:r>
    </w:p>
    <w:p w:rsidR="007F146E" w:rsidRDefault="007F146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w:t>
      </w:r>
      <w:r w:rsidR="0035752E" w:rsidRPr="0035752E">
        <w:rPr>
          <w:rFonts w:ascii="Times New Roman" w:eastAsia="Times New Roman" w:hAnsi="Times New Roman" w:cs="Times New Roman"/>
          <w:sz w:val="28"/>
          <w:szCs w:val="28"/>
          <w:lang w:eastAsia="ru-RU"/>
        </w:rPr>
        <w:t>вед</w:t>
      </w:r>
      <w:r>
        <w:rPr>
          <w:rFonts w:ascii="Times New Roman" w:eastAsia="Times New Roman" w:hAnsi="Times New Roman" w:cs="Times New Roman"/>
          <w:sz w:val="28"/>
          <w:szCs w:val="28"/>
          <w:lang w:eastAsia="ru-RU"/>
        </w:rPr>
        <w:t>ение участников и очевидцев ДТП;</w:t>
      </w:r>
    </w:p>
    <w:p w:rsidR="007F146E" w:rsidRDefault="007F146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35752E" w:rsidRPr="0035752E">
        <w:rPr>
          <w:rFonts w:ascii="Times New Roman" w:eastAsia="Times New Roman" w:hAnsi="Times New Roman" w:cs="Times New Roman"/>
          <w:sz w:val="28"/>
          <w:szCs w:val="28"/>
          <w:lang w:eastAsia="ru-RU"/>
        </w:rPr>
        <w:t>сновные понятия и те</w:t>
      </w:r>
      <w:r>
        <w:rPr>
          <w:rFonts w:ascii="Times New Roman" w:eastAsia="Times New Roman" w:hAnsi="Times New Roman" w:cs="Times New Roman"/>
          <w:sz w:val="28"/>
          <w:szCs w:val="28"/>
          <w:lang w:eastAsia="ru-RU"/>
        </w:rPr>
        <w:t>рмины Правил дорожного движения;</w:t>
      </w:r>
    </w:p>
    <w:p w:rsidR="007F146E" w:rsidRDefault="007F146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элементы дороги;</w:t>
      </w:r>
    </w:p>
    <w:p w:rsidR="007F146E" w:rsidRDefault="007F146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35752E" w:rsidRPr="0035752E">
        <w:rPr>
          <w:rFonts w:ascii="Times New Roman" w:eastAsia="Times New Roman" w:hAnsi="Times New Roman" w:cs="Times New Roman"/>
          <w:sz w:val="28"/>
          <w:szCs w:val="28"/>
          <w:lang w:eastAsia="ru-RU"/>
        </w:rPr>
        <w:t>ороги в городе и сельско</w:t>
      </w:r>
      <w:r>
        <w:rPr>
          <w:rFonts w:ascii="Times New Roman" w:eastAsia="Times New Roman" w:hAnsi="Times New Roman" w:cs="Times New Roman"/>
          <w:sz w:val="28"/>
          <w:szCs w:val="28"/>
          <w:lang w:eastAsia="ru-RU"/>
        </w:rPr>
        <w:t>й местности;</w:t>
      </w:r>
    </w:p>
    <w:p w:rsidR="007F146E" w:rsidRDefault="007F146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35752E" w:rsidRPr="0035752E">
        <w:rPr>
          <w:rFonts w:ascii="Times New Roman" w:eastAsia="Times New Roman" w:hAnsi="Times New Roman" w:cs="Times New Roman"/>
          <w:sz w:val="28"/>
          <w:szCs w:val="28"/>
          <w:lang w:eastAsia="ru-RU"/>
        </w:rPr>
        <w:t xml:space="preserve">орожные знаки и </w:t>
      </w:r>
      <w:r>
        <w:rPr>
          <w:rFonts w:ascii="Times New Roman" w:eastAsia="Times New Roman" w:hAnsi="Times New Roman" w:cs="Times New Roman"/>
          <w:sz w:val="28"/>
          <w:szCs w:val="28"/>
          <w:lang w:eastAsia="ru-RU"/>
        </w:rPr>
        <w:t>знаки дополнительной информации;</w:t>
      </w:r>
    </w:p>
    <w:p w:rsidR="007F146E" w:rsidRDefault="007F146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35752E" w:rsidRPr="0035752E">
        <w:rPr>
          <w:rFonts w:ascii="Times New Roman" w:eastAsia="Times New Roman" w:hAnsi="Times New Roman" w:cs="Times New Roman"/>
          <w:sz w:val="28"/>
          <w:szCs w:val="28"/>
          <w:lang w:eastAsia="ru-RU"/>
        </w:rPr>
        <w:t>орожная разметка проезжей части дорог и улиц</w:t>
      </w:r>
      <w:r>
        <w:rPr>
          <w:rFonts w:ascii="Times New Roman" w:eastAsia="Times New Roman" w:hAnsi="Times New Roman" w:cs="Times New Roman"/>
          <w:sz w:val="28"/>
          <w:szCs w:val="28"/>
          <w:lang w:eastAsia="ru-RU"/>
        </w:rPr>
        <w:t>;</w:t>
      </w:r>
    </w:p>
    <w:p w:rsidR="007F146E" w:rsidRDefault="007F146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35752E" w:rsidRPr="0035752E">
        <w:rPr>
          <w:rFonts w:ascii="Times New Roman" w:eastAsia="Times New Roman" w:hAnsi="Times New Roman" w:cs="Times New Roman"/>
          <w:sz w:val="28"/>
          <w:szCs w:val="28"/>
          <w:lang w:eastAsia="ru-RU"/>
        </w:rPr>
        <w:t>вусто</w:t>
      </w:r>
      <w:r>
        <w:rPr>
          <w:rFonts w:ascii="Times New Roman" w:eastAsia="Times New Roman" w:hAnsi="Times New Roman" w:cs="Times New Roman"/>
          <w:sz w:val="28"/>
          <w:szCs w:val="28"/>
          <w:lang w:eastAsia="ru-RU"/>
        </w:rPr>
        <w:t>роннее и одностороннее движение;</w:t>
      </w:r>
    </w:p>
    <w:p w:rsidR="007F146E" w:rsidRDefault="007F146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перекрестки и их виды;</w:t>
      </w:r>
    </w:p>
    <w:p w:rsidR="007F146E" w:rsidRDefault="007F146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35752E" w:rsidRPr="0035752E">
        <w:rPr>
          <w:rFonts w:ascii="Times New Roman" w:eastAsia="Times New Roman" w:hAnsi="Times New Roman" w:cs="Times New Roman"/>
          <w:sz w:val="28"/>
          <w:szCs w:val="28"/>
          <w:lang w:eastAsia="ru-RU"/>
        </w:rPr>
        <w:t>игналы све</w:t>
      </w:r>
      <w:r>
        <w:rPr>
          <w:rFonts w:ascii="Times New Roman" w:eastAsia="Times New Roman" w:hAnsi="Times New Roman" w:cs="Times New Roman"/>
          <w:sz w:val="28"/>
          <w:szCs w:val="28"/>
          <w:lang w:eastAsia="ru-RU"/>
        </w:rPr>
        <w:t>тофора с дополнительной секцией;</w:t>
      </w:r>
    </w:p>
    <w:p w:rsidR="007F146E" w:rsidRDefault="007F146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35752E" w:rsidRPr="0035752E">
        <w:rPr>
          <w:rFonts w:ascii="Times New Roman" w:eastAsia="Times New Roman" w:hAnsi="Times New Roman" w:cs="Times New Roman"/>
          <w:sz w:val="28"/>
          <w:szCs w:val="28"/>
          <w:lang w:eastAsia="ru-RU"/>
        </w:rPr>
        <w:t>равила движения пешеходов и безопасного пов</w:t>
      </w:r>
      <w:r>
        <w:rPr>
          <w:rFonts w:ascii="Times New Roman" w:eastAsia="Times New Roman" w:hAnsi="Times New Roman" w:cs="Times New Roman"/>
          <w:sz w:val="28"/>
          <w:szCs w:val="28"/>
          <w:lang w:eastAsia="ru-RU"/>
        </w:rPr>
        <w:t>едения на проезжей части дороги;</w:t>
      </w:r>
    </w:p>
    <w:p w:rsidR="007F146E" w:rsidRDefault="007F146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движение транспортных средств;</w:t>
      </w:r>
    </w:p>
    <w:p w:rsidR="007F146E" w:rsidRDefault="007F146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движение по сельским дорогам;</w:t>
      </w:r>
    </w:p>
    <w:p w:rsidR="007F146E" w:rsidRDefault="007F146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устройство велосипеда и мопеда;</w:t>
      </w:r>
    </w:p>
    <w:p w:rsidR="007F146E" w:rsidRDefault="007F146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движение на велосипеде и мопеде;</w:t>
      </w:r>
    </w:p>
    <w:p w:rsidR="007F146E" w:rsidRDefault="007F146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35752E" w:rsidRPr="0035752E">
        <w:rPr>
          <w:rFonts w:ascii="Times New Roman" w:eastAsia="Times New Roman" w:hAnsi="Times New Roman" w:cs="Times New Roman"/>
          <w:sz w:val="28"/>
          <w:szCs w:val="28"/>
          <w:lang w:eastAsia="ru-RU"/>
        </w:rPr>
        <w:t>равила перевозки п</w:t>
      </w:r>
      <w:r>
        <w:rPr>
          <w:rFonts w:ascii="Times New Roman" w:eastAsia="Times New Roman" w:hAnsi="Times New Roman" w:cs="Times New Roman"/>
          <w:sz w:val="28"/>
          <w:szCs w:val="28"/>
          <w:lang w:eastAsia="ru-RU"/>
        </w:rPr>
        <w:t>ассажиров на мотоцикле и мопеде, скутере;</w:t>
      </w:r>
    </w:p>
    <w:p w:rsidR="007F146E" w:rsidRDefault="007F146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35752E" w:rsidRPr="0035752E">
        <w:rPr>
          <w:rFonts w:ascii="Times New Roman" w:eastAsia="Times New Roman" w:hAnsi="Times New Roman" w:cs="Times New Roman"/>
          <w:sz w:val="28"/>
          <w:szCs w:val="28"/>
          <w:lang w:eastAsia="ru-RU"/>
        </w:rPr>
        <w:t>вижение пешеходов индивидуально, гру</w:t>
      </w:r>
      <w:r>
        <w:rPr>
          <w:rFonts w:ascii="Times New Roman" w:eastAsia="Times New Roman" w:hAnsi="Times New Roman" w:cs="Times New Roman"/>
          <w:sz w:val="28"/>
          <w:szCs w:val="28"/>
          <w:lang w:eastAsia="ru-RU"/>
        </w:rPr>
        <w:t>ппами и в колоннах;</w:t>
      </w:r>
    </w:p>
    <w:p w:rsidR="007F146E" w:rsidRDefault="007F146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35752E" w:rsidRPr="0035752E">
        <w:rPr>
          <w:rFonts w:ascii="Times New Roman" w:eastAsia="Times New Roman" w:hAnsi="Times New Roman" w:cs="Times New Roman"/>
          <w:sz w:val="28"/>
          <w:szCs w:val="28"/>
          <w:lang w:eastAsia="ru-RU"/>
        </w:rPr>
        <w:t>равила перевозки детей и подро</w:t>
      </w:r>
      <w:r>
        <w:rPr>
          <w:rFonts w:ascii="Times New Roman" w:eastAsia="Times New Roman" w:hAnsi="Times New Roman" w:cs="Times New Roman"/>
          <w:sz w:val="28"/>
          <w:szCs w:val="28"/>
          <w:lang w:eastAsia="ru-RU"/>
        </w:rPr>
        <w:t>стков на транспортных средствах;</w:t>
      </w:r>
    </w:p>
    <w:p w:rsidR="007F146E" w:rsidRDefault="007F146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35752E" w:rsidRPr="0035752E">
        <w:rPr>
          <w:rFonts w:ascii="Times New Roman" w:eastAsia="Times New Roman" w:hAnsi="Times New Roman" w:cs="Times New Roman"/>
          <w:sz w:val="28"/>
          <w:szCs w:val="28"/>
          <w:lang w:eastAsia="ru-RU"/>
        </w:rPr>
        <w:t>равила поведения на железной дороге</w:t>
      </w:r>
      <w:r>
        <w:rPr>
          <w:rFonts w:ascii="Times New Roman" w:eastAsia="Times New Roman" w:hAnsi="Times New Roman" w:cs="Times New Roman"/>
          <w:sz w:val="28"/>
          <w:szCs w:val="28"/>
          <w:lang w:eastAsia="ru-RU"/>
        </w:rPr>
        <w:t>;</w:t>
      </w:r>
    </w:p>
    <w:p w:rsidR="007F146E" w:rsidRDefault="007F146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35752E" w:rsidRPr="0035752E">
        <w:rPr>
          <w:rFonts w:ascii="Times New Roman" w:eastAsia="Times New Roman" w:hAnsi="Times New Roman" w:cs="Times New Roman"/>
          <w:sz w:val="28"/>
          <w:szCs w:val="28"/>
          <w:lang w:eastAsia="ru-RU"/>
        </w:rPr>
        <w:t>равила поведения на по</w:t>
      </w:r>
      <w:r>
        <w:rPr>
          <w:rFonts w:ascii="Times New Roman" w:eastAsia="Times New Roman" w:hAnsi="Times New Roman" w:cs="Times New Roman"/>
          <w:sz w:val="28"/>
          <w:szCs w:val="28"/>
          <w:lang w:eastAsia="ru-RU"/>
        </w:rPr>
        <w:t>садочных площадках и транспорте;</w:t>
      </w:r>
    </w:p>
    <w:p w:rsidR="0035752E" w:rsidRDefault="007F146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35752E" w:rsidRPr="0035752E">
        <w:rPr>
          <w:rFonts w:ascii="Times New Roman" w:eastAsia="Times New Roman" w:hAnsi="Times New Roman" w:cs="Times New Roman"/>
          <w:sz w:val="28"/>
          <w:szCs w:val="28"/>
          <w:lang w:eastAsia="ru-RU"/>
        </w:rPr>
        <w:t>казание первой медицинской помощи при ДТП (при кровотечениях, ожогах, переломах и других видах травм).</w:t>
      </w:r>
    </w:p>
    <w:p w:rsidR="007F146E" w:rsidRPr="0035752E" w:rsidRDefault="007F146E" w:rsidP="00027600">
      <w:pPr>
        <w:spacing w:after="0" w:line="240" w:lineRule="auto"/>
        <w:jc w:val="both"/>
        <w:rPr>
          <w:rFonts w:ascii="Times New Roman" w:eastAsia="Times New Roman" w:hAnsi="Times New Roman" w:cs="Times New Roman"/>
          <w:sz w:val="28"/>
          <w:szCs w:val="28"/>
          <w:lang w:eastAsia="ru-RU"/>
        </w:rPr>
      </w:pPr>
    </w:p>
    <w:p w:rsidR="007F146E" w:rsidRDefault="0035752E" w:rsidP="007F146E">
      <w:pPr>
        <w:spacing w:after="0" w:line="240" w:lineRule="auto"/>
        <w:ind w:firstLine="708"/>
        <w:jc w:val="both"/>
        <w:rPr>
          <w:rFonts w:ascii="Times New Roman" w:eastAsia="Times New Roman" w:hAnsi="Times New Roman" w:cs="Times New Roman"/>
          <w:b/>
          <w:sz w:val="28"/>
          <w:szCs w:val="28"/>
          <w:lang w:eastAsia="ru-RU"/>
        </w:rPr>
      </w:pPr>
      <w:r w:rsidRPr="0035752E">
        <w:rPr>
          <w:rFonts w:ascii="Times New Roman" w:eastAsia="Times New Roman" w:hAnsi="Times New Roman" w:cs="Times New Roman"/>
          <w:b/>
          <w:sz w:val="28"/>
          <w:szCs w:val="28"/>
          <w:lang w:eastAsia="ru-RU"/>
        </w:rPr>
        <w:t>Учащиеся должны знать: </w:t>
      </w:r>
    </w:p>
    <w:p w:rsidR="00624DCE" w:rsidRDefault="007F146E" w:rsidP="007F14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35752E" w:rsidRPr="0035752E">
        <w:rPr>
          <w:rFonts w:ascii="Times New Roman" w:eastAsia="Times New Roman" w:hAnsi="Times New Roman" w:cs="Times New Roman"/>
          <w:sz w:val="28"/>
          <w:szCs w:val="28"/>
          <w:lang w:eastAsia="ru-RU"/>
        </w:rPr>
        <w:t>дорожные знаки;</w:t>
      </w:r>
    </w:p>
    <w:p w:rsidR="00624DCE" w:rsidRDefault="00624DCE" w:rsidP="007F14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правила перехода улиц по сигналам светофора и проезжей части дороги при отсутствии пешеходных переходов и светофоров в зоне видимости;</w:t>
      </w:r>
    </w:p>
    <w:p w:rsidR="00624DCE" w:rsidRDefault="00624DCE" w:rsidP="007F14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правила движения по тротуару и пешеходным дорожкам; </w:t>
      </w:r>
    </w:p>
    <w:p w:rsidR="00624DCE" w:rsidRDefault="00624DCE" w:rsidP="007F14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правила движения индивидуально, группами и в колоннах;</w:t>
      </w:r>
    </w:p>
    <w:p w:rsidR="00624DCE" w:rsidRDefault="00624DCE" w:rsidP="007F14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правила езды на велосипеде и мопеде</w:t>
      </w:r>
      <w:r>
        <w:rPr>
          <w:rFonts w:ascii="Times New Roman" w:eastAsia="Times New Roman" w:hAnsi="Times New Roman" w:cs="Times New Roman"/>
          <w:sz w:val="28"/>
          <w:szCs w:val="28"/>
          <w:lang w:eastAsia="ru-RU"/>
        </w:rPr>
        <w:t>, скутере</w:t>
      </w:r>
      <w:r w:rsidR="0035752E" w:rsidRPr="0035752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p>
    <w:p w:rsidR="00624DCE" w:rsidRDefault="00624DC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правила перевозки пассажиров на мотоциклах и мопеде; </w:t>
      </w:r>
    </w:p>
    <w:p w:rsidR="00624DCE" w:rsidRDefault="00624DCE" w:rsidP="00027600">
      <w:pPr>
        <w:spacing w:after="0" w:line="240" w:lineRule="auto"/>
        <w:jc w:val="both"/>
        <w:rPr>
          <w:rFonts w:ascii="Times New Roman" w:eastAsia="Times New Roman" w:hAnsi="Times New Roman" w:cs="Times New Roman"/>
          <w:sz w:val="28"/>
          <w:szCs w:val="28"/>
          <w:lang w:eastAsia="ru-RU"/>
        </w:rPr>
      </w:pPr>
    </w:p>
    <w:p w:rsidR="00624DCE" w:rsidRDefault="0035752E" w:rsidP="00027600">
      <w:pPr>
        <w:spacing w:after="0" w:line="240" w:lineRule="auto"/>
        <w:jc w:val="both"/>
        <w:rPr>
          <w:rFonts w:ascii="Times New Roman" w:eastAsia="Times New Roman" w:hAnsi="Times New Roman" w:cs="Times New Roman"/>
          <w:b/>
          <w:sz w:val="28"/>
          <w:szCs w:val="28"/>
          <w:lang w:eastAsia="ru-RU"/>
        </w:rPr>
      </w:pPr>
      <w:r w:rsidRPr="0035752E">
        <w:rPr>
          <w:rFonts w:ascii="Times New Roman" w:eastAsia="Times New Roman" w:hAnsi="Times New Roman" w:cs="Times New Roman"/>
          <w:b/>
          <w:sz w:val="28"/>
          <w:szCs w:val="28"/>
          <w:lang w:eastAsia="ru-RU"/>
        </w:rPr>
        <w:t>Учащиеся должны уметь:</w:t>
      </w:r>
    </w:p>
    <w:p w:rsidR="00624DCE" w:rsidRDefault="00624DC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0035752E" w:rsidRPr="0035752E">
        <w:rPr>
          <w:rFonts w:ascii="Times New Roman" w:eastAsia="Times New Roman" w:hAnsi="Times New Roman" w:cs="Times New Roman"/>
          <w:sz w:val="28"/>
          <w:szCs w:val="28"/>
          <w:lang w:eastAsia="ru-RU"/>
        </w:rPr>
        <w:t>переходить улицы и дороги по сигналам светофора и пешеходным</w:t>
      </w:r>
    </w:p>
    <w:p w:rsidR="00624DCE" w:rsidRDefault="0035752E" w:rsidP="00027600">
      <w:pPr>
        <w:spacing w:after="0" w:line="240" w:lineRule="auto"/>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переходам, а также проезжую часть дороги;</w:t>
      </w:r>
    </w:p>
    <w:p w:rsidR="00624DCE" w:rsidRDefault="00624DC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передвигаться в группе, в колонне;</w:t>
      </w:r>
    </w:p>
    <w:p w:rsidR="00624DCE" w:rsidRDefault="00624DC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дисциплинированно вести себя в общественном транспорте;</w:t>
      </w:r>
    </w:p>
    <w:p w:rsidR="00624DCE" w:rsidRDefault="00624DC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ориентироваться в дорожной обстановке, не выходить из-за препятствий (машин, сооружений, зданий), не стоять близко от углов перекрестка и края</w:t>
      </w:r>
    </w:p>
    <w:p w:rsidR="00624DCE" w:rsidRDefault="00624DC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5752E" w:rsidRPr="0035752E">
        <w:rPr>
          <w:rFonts w:ascii="Times New Roman" w:eastAsia="Times New Roman" w:hAnsi="Times New Roman" w:cs="Times New Roman"/>
          <w:sz w:val="28"/>
          <w:szCs w:val="28"/>
          <w:lang w:eastAsia="ru-RU"/>
        </w:rPr>
        <w:t>роезжей части и спиной к ней;</w:t>
      </w:r>
    </w:p>
    <w:p w:rsidR="00624DCE" w:rsidRDefault="00624DC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определять самостоятельно опасные и безопасные участки дороги;</w:t>
      </w:r>
    </w:p>
    <w:p w:rsidR="0035752E" w:rsidRPr="0035752E" w:rsidRDefault="00624DC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оказать первую медицинскую помощь при ДТП (при кровотечениях, ожогах, переломах и других видах травм).</w:t>
      </w:r>
    </w:p>
    <w:p w:rsidR="0035752E" w:rsidRPr="0035752E" w:rsidRDefault="0035752E" w:rsidP="0035752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5752E">
        <w:rPr>
          <w:rFonts w:ascii="Times New Roman" w:eastAsia="Times New Roman" w:hAnsi="Times New Roman" w:cs="Times New Roman"/>
          <w:b/>
          <w:sz w:val="28"/>
          <w:szCs w:val="28"/>
          <w:lang w:eastAsia="ru-RU"/>
        </w:rPr>
        <w:t>8 – 11 классы</w:t>
      </w:r>
    </w:p>
    <w:p w:rsidR="00624DCE" w:rsidRDefault="0035752E" w:rsidP="00624DCE">
      <w:pPr>
        <w:spacing w:after="0" w:line="240" w:lineRule="auto"/>
        <w:ind w:firstLine="708"/>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В старших классах целесообразно проведение профилактических бесед и лекций с повторением основных поло</w:t>
      </w:r>
      <w:r w:rsidR="00624DCE">
        <w:rPr>
          <w:rFonts w:ascii="Times New Roman" w:eastAsia="Times New Roman" w:hAnsi="Times New Roman" w:cs="Times New Roman"/>
          <w:sz w:val="28"/>
          <w:szCs w:val="28"/>
          <w:lang w:eastAsia="ru-RU"/>
        </w:rPr>
        <w:t>жений Правил дорожного движения</w:t>
      </w:r>
    </w:p>
    <w:p w:rsidR="00624DCE" w:rsidRDefault="00624DCE" w:rsidP="00624D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35752E" w:rsidRPr="0035752E">
        <w:rPr>
          <w:rFonts w:ascii="Times New Roman" w:eastAsia="Times New Roman" w:hAnsi="Times New Roman" w:cs="Times New Roman"/>
          <w:sz w:val="28"/>
          <w:szCs w:val="28"/>
          <w:lang w:eastAsia="ru-RU"/>
        </w:rPr>
        <w:t>ля пешеходов, водителей, пассажиров.</w:t>
      </w:r>
    </w:p>
    <w:p w:rsidR="00624DCE" w:rsidRDefault="00624DCE" w:rsidP="00624D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35752E" w:rsidRPr="0035752E">
        <w:rPr>
          <w:rFonts w:ascii="Times New Roman" w:eastAsia="Times New Roman" w:hAnsi="Times New Roman" w:cs="Times New Roman"/>
          <w:sz w:val="28"/>
          <w:szCs w:val="28"/>
          <w:lang w:eastAsia="ru-RU"/>
        </w:rPr>
        <w:t>стория создания правил дорожного движения и до</w:t>
      </w:r>
      <w:r>
        <w:rPr>
          <w:rFonts w:ascii="Times New Roman" w:eastAsia="Times New Roman" w:hAnsi="Times New Roman" w:cs="Times New Roman"/>
          <w:sz w:val="28"/>
          <w:szCs w:val="28"/>
          <w:lang w:eastAsia="ru-RU"/>
        </w:rPr>
        <w:t>рожных знаков;</w:t>
      </w:r>
    </w:p>
    <w:p w:rsidR="00624DCE" w:rsidRDefault="00624DCE" w:rsidP="00624D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35752E" w:rsidRPr="0035752E">
        <w:rPr>
          <w:rFonts w:ascii="Times New Roman" w:eastAsia="Times New Roman" w:hAnsi="Times New Roman" w:cs="Times New Roman"/>
          <w:sz w:val="28"/>
          <w:szCs w:val="28"/>
          <w:lang w:eastAsia="ru-RU"/>
        </w:rPr>
        <w:t>стория автотранспорта и меры по обесп</w:t>
      </w:r>
      <w:r>
        <w:rPr>
          <w:rFonts w:ascii="Times New Roman" w:eastAsia="Times New Roman" w:hAnsi="Times New Roman" w:cs="Times New Roman"/>
          <w:sz w:val="28"/>
          <w:szCs w:val="28"/>
          <w:lang w:eastAsia="ru-RU"/>
        </w:rPr>
        <w:t>ечению технической безопасности;</w:t>
      </w:r>
    </w:p>
    <w:p w:rsidR="00624DCE" w:rsidRDefault="00624DCE" w:rsidP="00624D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35752E" w:rsidRPr="0035752E">
        <w:rPr>
          <w:rFonts w:ascii="Times New Roman" w:eastAsia="Times New Roman" w:hAnsi="Times New Roman" w:cs="Times New Roman"/>
          <w:sz w:val="28"/>
          <w:szCs w:val="28"/>
          <w:lang w:eastAsia="ru-RU"/>
        </w:rPr>
        <w:t>азначение опознавательных знаков и надп</w:t>
      </w:r>
      <w:r>
        <w:rPr>
          <w:rFonts w:ascii="Times New Roman" w:eastAsia="Times New Roman" w:hAnsi="Times New Roman" w:cs="Times New Roman"/>
          <w:sz w:val="28"/>
          <w:szCs w:val="28"/>
          <w:lang w:eastAsia="ru-RU"/>
        </w:rPr>
        <w:t>исей на транспортных средствах;</w:t>
      </w:r>
    </w:p>
    <w:p w:rsidR="00624DCE" w:rsidRDefault="00624DCE" w:rsidP="00624D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35752E" w:rsidRPr="0035752E">
        <w:rPr>
          <w:rFonts w:ascii="Times New Roman" w:eastAsia="Times New Roman" w:hAnsi="Times New Roman" w:cs="Times New Roman"/>
          <w:sz w:val="28"/>
          <w:szCs w:val="28"/>
          <w:lang w:eastAsia="ru-RU"/>
        </w:rPr>
        <w:t>стройство вело</w:t>
      </w:r>
      <w:r>
        <w:rPr>
          <w:rFonts w:ascii="Times New Roman" w:eastAsia="Times New Roman" w:hAnsi="Times New Roman" w:cs="Times New Roman"/>
          <w:sz w:val="28"/>
          <w:szCs w:val="28"/>
          <w:lang w:eastAsia="ru-RU"/>
        </w:rPr>
        <w:t xml:space="preserve">сипеда с подвесным двигателем, </w:t>
      </w:r>
      <w:r w:rsidR="0035752E" w:rsidRPr="0035752E">
        <w:rPr>
          <w:rFonts w:ascii="Times New Roman" w:eastAsia="Times New Roman" w:hAnsi="Times New Roman" w:cs="Times New Roman"/>
          <w:sz w:val="28"/>
          <w:szCs w:val="28"/>
          <w:lang w:eastAsia="ru-RU"/>
        </w:rPr>
        <w:t>мопеда</w:t>
      </w:r>
      <w:r>
        <w:rPr>
          <w:rFonts w:ascii="Times New Roman" w:eastAsia="Times New Roman" w:hAnsi="Times New Roman" w:cs="Times New Roman"/>
          <w:sz w:val="28"/>
          <w:szCs w:val="28"/>
          <w:lang w:eastAsia="ru-RU"/>
        </w:rPr>
        <w:t xml:space="preserve"> и скутера;</w:t>
      </w:r>
    </w:p>
    <w:p w:rsidR="00624DCE" w:rsidRDefault="00624DCE" w:rsidP="00624D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движение на велосипеде группами;</w:t>
      </w:r>
    </w:p>
    <w:p w:rsidR="00624DCE" w:rsidRDefault="00624DCE" w:rsidP="00624D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w:t>
      </w:r>
      <w:r w:rsidR="0035752E" w:rsidRPr="0035752E">
        <w:rPr>
          <w:rFonts w:ascii="Times New Roman" w:eastAsia="Times New Roman" w:hAnsi="Times New Roman" w:cs="Times New Roman"/>
          <w:sz w:val="28"/>
          <w:szCs w:val="28"/>
          <w:lang w:eastAsia="ru-RU"/>
        </w:rPr>
        <w:t>елоэстафе</w:t>
      </w:r>
      <w:r>
        <w:rPr>
          <w:rFonts w:ascii="Times New Roman" w:eastAsia="Times New Roman" w:hAnsi="Times New Roman" w:cs="Times New Roman"/>
          <w:sz w:val="28"/>
          <w:szCs w:val="28"/>
          <w:lang w:eastAsia="ru-RU"/>
        </w:rPr>
        <w:t>та</w:t>
      </w:r>
      <w:proofErr w:type="spellEnd"/>
      <w:r>
        <w:rPr>
          <w:rFonts w:ascii="Times New Roman" w:eastAsia="Times New Roman" w:hAnsi="Times New Roman" w:cs="Times New Roman"/>
          <w:sz w:val="28"/>
          <w:szCs w:val="28"/>
          <w:lang w:eastAsia="ru-RU"/>
        </w:rPr>
        <w:t>;</w:t>
      </w:r>
    </w:p>
    <w:p w:rsidR="00624DCE" w:rsidRDefault="00624DCE" w:rsidP="00624D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35752E" w:rsidRPr="0035752E">
        <w:rPr>
          <w:rFonts w:ascii="Times New Roman" w:eastAsia="Times New Roman" w:hAnsi="Times New Roman" w:cs="Times New Roman"/>
          <w:sz w:val="28"/>
          <w:szCs w:val="28"/>
          <w:lang w:eastAsia="ru-RU"/>
        </w:rPr>
        <w:t xml:space="preserve">вижение </w:t>
      </w:r>
      <w:r>
        <w:rPr>
          <w:rFonts w:ascii="Times New Roman" w:eastAsia="Times New Roman" w:hAnsi="Times New Roman" w:cs="Times New Roman"/>
          <w:sz w:val="28"/>
          <w:szCs w:val="28"/>
          <w:lang w:eastAsia="ru-RU"/>
        </w:rPr>
        <w:t>пешеходов группами и в колоннах;</w:t>
      </w:r>
    </w:p>
    <w:p w:rsidR="00624DCE" w:rsidRDefault="00624DCE" w:rsidP="00624D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35752E" w:rsidRPr="0035752E">
        <w:rPr>
          <w:rFonts w:ascii="Times New Roman" w:eastAsia="Times New Roman" w:hAnsi="Times New Roman" w:cs="Times New Roman"/>
          <w:sz w:val="28"/>
          <w:szCs w:val="28"/>
          <w:lang w:eastAsia="ru-RU"/>
        </w:rPr>
        <w:t>равила поведени</w:t>
      </w:r>
      <w:r>
        <w:rPr>
          <w:rFonts w:ascii="Times New Roman" w:eastAsia="Times New Roman" w:hAnsi="Times New Roman" w:cs="Times New Roman"/>
          <w:sz w:val="28"/>
          <w:szCs w:val="28"/>
          <w:lang w:eastAsia="ru-RU"/>
        </w:rPr>
        <w:t>я участников дорожного движения;</w:t>
      </w:r>
    </w:p>
    <w:p w:rsidR="00624DCE" w:rsidRDefault="00624DCE" w:rsidP="00624D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дорожная этика;</w:t>
      </w:r>
    </w:p>
    <w:p w:rsidR="00624DCE" w:rsidRDefault="00624DCE" w:rsidP="00624D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35752E" w:rsidRPr="0035752E">
        <w:rPr>
          <w:rFonts w:ascii="Times New Roman" w:eastAsia="Times New Roman" w:hAnsi="Times New Roman" w:cs="Times New Roman"/>
          <w:sz w:val="28"/>
          <w:szCs w:val="28"/>
          <w:lang w:eastAsia="ru-RU"/>
        </w:rPr>
        <w:t>равила перевозки пассажиров на автотранспорте, мотоцикле</w:t>
      </w:r>
      <w:r>
        <w:rPr>
          <w:rFonts w:ascii="Times New Roman" w:eastAsia="Times New Roman" w:hAnsi="Times New Roman" w:cs="Times New Roman"/>
          <w:sz w:val="28"/>
          <w:szCs w:val="28"/>
          <w:lang w:eastAsia="ru-RU"/>
        </w:rPr>
        <w:t>, скутере и мотороллере;</w:t>
      </w:r>
    </w:p>
    <w:p w:rsidR="00624DCE" w:rsidRDefault="00624DCE" w:rsidP="00624D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перевозки грузов;</w:t>
      </w:r>
    </w:p>
    <w:p w:rsidR="00624DCE" w:rsidRDefault="00624DCE" w:rsidP="00624D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35752E" w:rsidRPr="0035752E">
        <w:rPr>
          <w:rFonts w:ascii="Times New Roman" w:eastAsia="Times New Roman" w:hAnsi="Times New Roman" w:cs="Times New Roman"/>
          <w:sz w:val="28"/>
          <w:szCs w:val="28"/>
          <w:lang w:eastAsia="ru-RU"/>
        </w:rPr>
        <w:t>вижение в темное время суток и в сложных пог</w:t>
      </w:r>
      <w:r>
        <w:rPr>
          <w:rFonts w:ascii="Times New Roman" w:eastAsia="Times New Roman" w:hAnsi="Times New Roman" w:cs="Times New Roman"/>
          <w:sz w:val="28"/>
          <w:szCs w:val="28"/>
          <w:lang w:eastAsia="ru-RU"/>
        </w:rPr>
        <w:t>одных условиях;</w:t>
      </w:r>
    </w:p>
    <w:p w:rsidR="00624DCE" w:rsidRDefault="00624DCE" w:rsidP="00624D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35752E" w:rsidRPr="0035752E">
        <w:rPr>
          <w:rFonts w:ascii="Times New Roman" w:eastAsia="Times New Roman" w:hAnsi="Times New Roman" w:cs="Times New Roman"/>
          <w:sz w:val="28"/>
          <w:szCs w:val="28"/>
          <w:lang w:eastAsia="ru-RU"/>
        </w:rPr>
        <w:t xml:space="preserve">казание первой медицинской помощи при кровотечениях, ожогах, </w:t>
      </w:r>
      <w:proofErr w:type="spellStart"/>
      <w:proofErr w:type="gramStart"/>
      <w:r w:rsidR="0035752E" w:rsidRPr="0035752E">
        <w:rPr>
          <w:rFonts w:ascii="Times New Roman" w:eastAsia="Times New Roman" w:hAnsi="Times New Roman" w:cs="Times New Roman"/>
          <w:sz w:val="28"/>
          <w:szCs w:val="28"/>
          <w:lang w:eastAsia="ru-RU"/>
        </w:rPr>
        <w:t>черепно</w:t>
      </w:r>
      <w:proofErr w:type="spellEnd"/>
      <w:r>
        <w:rPr>
          <w:rFonts w:ascii="Times New Roman" w:eastAsia="Times New Roman" w:hAnsi="Times New Roman" w:cs="Times New Roman"/>
          <w:sz w:val="28"/>
          <w:szCs w:val="28"/>
          <w:lang w:eastAsia="ru-RU"/>
        </w:rPr>
        <w:t xml:space="preserve"> – мозговых</w:t>
      </w:r>
      <w:proofErr w:type="gramEnd"/>
      <w:r>
        <w:rPr>
          <w:rFonts w:ascii="Times New Roman" w:eastAsia="Times New Roman" w:hAnsi="Times New Roman" w:cs="Times New Roman"/>
          <w:sz w:val="28"/>
          <w:szCs w:val="28"/>
          <w:lang w:eastAsia="ru-RU"/>
        </w:rPr>
        <w:t xml:space="preserve"> травмах, переломах;</w:t>
      </w:r>
    </w:p>
    <w:p w:rsidR="00624DCE" w:rsidRDefault="00624DC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35752E" w:rsidRPr="0035752E">
        <w:rPr>
          <w:rFonts w:ascii="Times New Roman" w:eastAsia="Times New Roman" w:hAnsi="Times New Roman" w:cs="Times New Roman"/>
          <w:sz w:val="28"/>
          <w:szCs w:val="28"/>
          <w:lang w:eastAsia="ru-RU"/>
        </w:rPr>
        <w:t>тветственность за нару</w:t>
      </w:r>
      <w:r>
        <w:rPr>
          <w:rFonts w:ascii="Times New Roman" w:eastAsia="Times New Roman" w:hAnsi="Times New Roman" w:cs="Times New Roman"/>
          <w:sz w:val="28"/>
          <w:szCs w:val="28"/>
          <w:lang w:eastAsia="ru-RU"/>
        </w:rPr>
        <w:t>шения правил дорожного движения;</w:t>
      </w:r>
    </w:p>
    <w:p w:rsidR="00624DCE" w:rsidRDefault="00624DCE" w:rsidP="00027600">
      <w:pPr>
        <w:spacing w:after="0" w:line="240" w:lineRule="auto"/>
        <w:jc w:val="both"/>
        <w:rPr>
          <w:rFonts w:ascii="Times New Roman" w:eastAsia="Times New Roman" w:hAnsi="Times New Roman" w:cs="Times New Roman"/>
          <w:sz w:val="28"/>
          <w:szCs w:val="28"/>
          <w:lang w:eastAsia="ru-RU"/>
        </w:rPr>
      </w:pPr>
    </w:p>
    <w:p w:rsidR="00624DCE" w:rsidRDefault="0035752E" w:rsidP="00027600">
      <w:pPr>
        <w:spacing w:after="0" w:line="240" w:lineRule="auto"/>
        <w:jc w:val="both"/>
        <w:rPr>
          <w:rFonts w:ascii="Times New Roman" w:eastAsia="Times New Roman" w:hAnsi="Times New Roman" w:cs="Times New Roman"/>
          <w:b/>
          <w:sz w:val="28"/>
          <w:szCs w:val="28"/>
          <w:lang w:eastAsia="ru-RU"/>
        </w:rPr>
      </w:pPr>
      <w:r w:rsidRPr="0035752E">
        <w:rPr>
          <w:rFonts w:ascii="Times New Roman" w:eastAsia="Times New Roman" w:hAnsi="Times New Roman" w:cs="Times New Roman"/>
          <w:b/>
          <w:sz w:val="28"/>
          <w:szCs w:val="28"/>
          <w:lang w:eastAsia="ru-RU"/>
        </w:rPr>
        <w:t>Учащиеся должны знать:</w:t>
      </w:r>
    </w:p>
    <w:p w:rsidR="00624DCE" w:rsidRDefault="00624DC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дорожные знаки и знаки дополнительной информации; </w:t>
      </w:r>
    </w:p>
    <w:p w:rsidR="00624DCE" w:rsidRDefault="00624DC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правила перехода улиц по сигналам светофора и проезжей части дороги при отсутствии пешеходных переходов и светофоров в зоне видимости; </w:t>
      </w:r>
    </w:p>
    <w:p w:rsidR="00624DCE" w:rsidRDefault="00624DC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правила движения по тротуару и пешеходным дорожкам;</w:t>
      </w:r>
    </w:p>
    <w:p w:rsidR="00624DCE" w:rsidRDefault="00624DC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правила поведения участников дорожного движения;</w:t>
      </w:r>
    </w:p>
    <w:p w:rsidR="00624DCE" w:rsidRDefault="00624DC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устройство велосипеда, мопеда</w:t>
      </w:r>
      <w:r>
        <w:rPr>
          <w:rFonts w:ascii="Times New Roman" w:eastAsia="Times New Roman" w:hAnsi="Times New Roman" w:cs="Times New Roman"/>
          <w:sz w:val="28"/>
          <w:szCs w:val="28"/>
          <w:lang w:eastAsia="ru-RU"/>
        </w:rPr>
        <w:t>, скутера</w:t>
      </w:r>
      <w:r w:rsidR="0035752E" w:rsidRPr="0035752E">
        <w:rPr>
          <w:rFonts w:ascii="Times New Roman" w:eastAsia="Times New Roman" w:hAnsi="Times New Roman" w:cs="Times New Roman"/>
          <w:sz w:val="28"/>
          <w:szCs w:val="28"/>
          <w:lang w:eastAsia="ru-RU"/>
        </w:rPr>
        <w:t>;</w:t>
      </w:r>
    </w:p>
    <w:p w:rsidR="00624DCE" w:rsidRDefault="00624DC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правила перевозки пассажиров на автотранспорте, мотоцикле</w:t>
      </w:r>
      <w:r>
        <w:rPr>
          <w:rFonts w:ascii="Times New Roman" w:eastAsia="Times New Roman" w:hAnsi="Times New Roman" w:cs="Times New Roman"/>
          <w:sz w:val="28"/>
          <w:szCs w:val="28"/>
          <w:lang w:eastAsia="ru-RU"/>
        </w:rPr>
        <w:t>, скутере</w:t>
      </w:r>
      <w:r w:rsidR="0035752E" w:rsidRPr="0035752E">
        <w:rPr>
          <w:rFonts w:ascii="Times New Roman" w:eastAsia="Times New Roman" w:hAnsi="Times New Roman" w:cs="Times New Roman"/>
          <w:sz w:val="28"/>
          <w:szCs w:val="28"/>
          <w:lang w:eastAsia="ru-RU"/>
        </w:rPr>
        <w:t xml:space="preserve"> и мотороллере; </w:t>
      </w:r>
    </w:p>
    <w:p w:rsidR="00624DCE" w:rsidRDefault="00624DC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правила перевозки груза;</w:t>
      </w:r>
    </w:p>
    <w:p w:rsidR="0035752E" w:rsidRDefault="00624DC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5752E" w:rsidRPr="0035752E">
        <w:rPr>
          <w:rFonts w:ascii="Times New Roman" w:eastAsia="Times New Roman" w:hAnsi="Times New Roman" w:cs="Times New Roman"/>
          <w:sz w:val="28"/>
          <w:szCs w:val="28"/>
          <w:lang w:eastAsia="ru-RU"/>
        </w:rPr>
        <w:t xml:space="preserve">правовые нормы и меры ответственности за их нарушения: размеры штрафов, меры предупреждения, </w:t>
      </w:r>
      <w:proofErr w:type="spellStart"/>
      <w:r w:rsidR="0035752E" w:rsidRPr="0035752E">
        <w:rPr>
          <w:rFonts w:ascii="Times New Roman" w:eastAsia="Times New Roman" w:hAnsi="Times New Roman" w:cs="Times New Roman"/>
          <w:sz w:val="28"/>
          <w:szCs w:val="28"/>
          <w:lang w:eastAsia="ru-RU"/>
        </w:rPr>
        <w:t>воспитательно</w:t>
      </w:r>
      <w:proofErr w:type="spellEnd"/>
      <w:r w:rsidR="0035752E" w:rsidRPr="0035752E">
        <w:rPr>
          <w:rFonts w:ascii="Times New Roman" w:eastAsia="Times New Roman" w:hAnsi="Times New Roman" w:cs="Times New Roman"/>
          <w:sz w:val="28"/>
          <w:szCs w:val="28"/>
          <w:lang w:eastAsia="ru-RU"/>
        </w:rPr>
        <w:t xml:space="preserve"> – принудительные меры воздействия.</w:t>
      </w:r>
    </w:p>
    <w:p w:rsidR="00624DCE" w:rsidRPr="0035752E" w:rsidRDefault="00624DCE" w:rsidP="00027600">
      <w:pPr>
        <w:spacing w:after="0" w:line="240" w:lineRule="auto"/>
        <w:jc w:val="both"/>
        <w:rPr>
          <w:rFonts w:ascii="Times New Roman" w:eastAsia="Times New Roman" w:hAnsi="Times New Roman" w:cs="Times New Roman"/>
          <w:sz w:val="28"/>
          <w:szCs w:val="28"/>
          <w:lang w:eastAsia="ru-RU"/>
        </w:rPr>
      </w:pPr>
    </w:p>
    <w:p w:rsidR="00624DCE" w:rsidRDefault="0035752E" w:rsidP="00027600">
      <w:pPr>
        <w:spacing w:after="0" w:line="240" w:lineRule="auto"/>
        <w:jc w:val="both"/>
        <w:rPr>
          <w:rFonts w:ascii="Times New Roman" w:eastAsia="Times New Roman" w:hAnsi="Times New Roman" w:cs="Times New Roman"/>
          <w:b/>
          <w:sz w:val="28"/>
          <w:szCs w:val="28"/>
          <w:lang w:eastAsia="ru-RU"/>
        </w:rPr>
      </w:pPr>
      <w:r w:rsidRPr="0035752E">
        <w:rPr>
          <w:rFonts w:ascii="Times New Roman" w:eastAsia="Times New Roman" w:hAnsi="Times New Roman" w:cs="Times New Roman"/>
          <w:b/>
          <w:sz w:val="28"/>
          <w:szCs w:val="28"/>
          <w:lang w:eastAsia="ru-RU"/>
        </w:rPr>
        <w:t>Учащиеся должны уметь: </w:t>
      </w:r>
    </w:p>
    <w:p w:rsidR="00624DCE" w:rsidRDefault="00624DC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переходить улицы и дороги по сигналам светофора и пешеходным переходам, а также проезжую часть дороги;</w:t>
      </w:r>
    </w:p>
    <w:p w:rsidR="00624DCE" w:rsidRDefault="00624DC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передвигаться в группе, в колонне;</w:t>
      </w:r>
    </w:p>
    <w:p w:rsidR="00624DCE" w:rsidRDefault="00624DC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дисциплинированно вести себя в общественном транспорте; </w:t>
      </w:r>
    </w:p>
    <w:p w:rsidR="00624DCE" w:rsidRDefault="00624DC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ориентироваться в дорожной обстановке; </w:t>
      </w:r>
    </w:p>
    <w:p w:rsidR="00624DCE" w:rsidRDefault="00624DC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определять самостоятельно опасные и безопасные участки дороги;</w:t>
      </w:r>
    </w:p>
    <w:p w:rsidR="0035752E" w:rsidRDefault="00624DCE" w:rsidP="000276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 xml:space="preserve">оказать первую медицинскую помощь при ДТП (при кровотечениях, ожогах, </w:t>
      </w:r>
      <w:proofErr w:type="spellStart"/>
      <w:proofErr w:type="gramStart"/>
      <w:r w:rsidR="0035752E" w:rsidRPr="0035752E">
        <w:rPr>
          <w:rFonts w:ascii="Times New Roman" w:eastAsia="Times New Roman" w:hAnsi="Times New Roman" w:cs="Times New Roman"/>
          <w:sz w:val="28"/>
          <w:szCs w:val="28"/>
          <w:lang w:eastAsia="ru-RU"/>
        </w:rPr>
        <w:t>черепно</w:t>
      </w:r>
      <w:proofErr w:type="spellEnd"/>
      <w:r w:rsidR="0035752E" w:rsidRPr="0035752E">
        <w:rPr>
          <w:rFonts w:ascii="Times New Roman" w:eastAsia="Times New Roman" w:hAnsi="Times New Roman" w:cs="Times New Roman"/>
          <w:sz w:val="28"/>
          <w:szCs w:val="28"/>
          <w:lang w:eastAsia="ru-RU"/>
        </w:rPr>
        <w:t xml:space="preserve"> – мозговых</w:t>
      </w:r>
      <w:proofErr w:type="gramEnd"/>
      <w:r w:rsidR="0035752E" w:rsidRPr="0035752E">
        <w:rPr>
          <w:rFonts w:ascii="Times New Roman" w:eastAsia="Times New Roman" w:hAnsi="Times New Roman" w:cs="Times New Roman"/>
          <w:sz w:val="28"/>
          <w:szCs w:val="28"/>
          <w:lang w:eastAsia="ru-RU"/>
        </w:rPr>
        <w:t xml:space="preserve"> травмах, переломах)</w:t>
      </w:r>
      <w:r w:rsidR="00C83EC6">
        <w:rPr>
          <w:rFonts w:ascii="Times New Roman" w:eastAsia="Times New Roman" w:hAnsi="Times New Roman" w:cs="Times New Roman"/>
          <w:sz w:val="28"/>
          <w:szCs w:val="28"/>
          <w:lang w:eastAsia="ru-RU"/>
        </w:rPr>
        <w:t>.</w:t>
      </w:r>
    </w:p>
    <w:p w:rsidR="00C83EC6" w:rsidRPr="0035752E" w:rsidRDefault="00C83EC6" w:rsidP="00027600">
      <w:pPr>
        <w:spacing w:after="0" w:line="240" w:lineRule="auto"/>
        <w:jc w:val="both"/>
        <w:rPr>
          <w:rFonts w:ascii="Times New Roman" w:eastAsia="Times New Roman" w:hAnsi="Times New Roman" w:cs="Times New Roman"/>
          <w:sz w:val="28"/>
          <w:szCs w:val="28"/>
          <w:lang w:eastAsia="ru-RU"/>
        </w:rPr>
      </w:pPr>
    </w:p>
    <w:p w:rsidR="00F341D0" w:rsidRDefault="0035752E" w:rsidP="007B46E3">
      <w:pPr>
        <w:spacing w:after="0" w:line="240" w:lineRule="auto"/>
        <w:jc w:val="center"/>
        <w:rPr>
          <w:rFonts w:ascii="Times New Roman" w:eastAsia="Arial Unicode MS" w:hAnsi="Times New Roman" w:cs="Mangal"/>
          <w:b/>
          <w:bCs/>
          <w:kern w:val="2"/>
          <w:sz w:val="28"/>
          <w:szCs w:val="28"/>
          <w:lang w:eastAsia="zh-CN" w:bidi="hi-IN"/>
        </w:rPr>
      </w:pPr>
      <w:r w:rsidRPr="0035752E">
        <w:rPr>
          <w:rFonts w:ascii="Times New Roman" w:eastAsia="Times New Roman" w:hAnsi="Times New Roman" w:cs="Times New Roman"/>
          <w:b/>
          <w:sz w:val="28"/>
          <w:szCs w:val="28"/>
          <w:lang w:eastAsia="ru-RU"/>
        </w:rPr>
        <w:t>Тематическое планирование</w:t>
      </w:r>
      <w:r w:rsidRPr="0035752E">
        <w:rPr>
          <w:rFonts w:ascii="Times New Roman" w:eastAsia="Times New Roman" w:hAnsi="Times New Roman" w:cs="Times New Roman"/>
          <w:b/>
          <w:sz w:val="28"/>
          <w:szCs w:val="28"/>
          <w:lang w:eastAsia="ru-RU"/>
        </w:rPr>
        <w:br/>
      </w:r>
      <w:r w:rsidR="00F341D0" w:rsidRPr="00F341D0">
        <w:rPr>
          <w:rFonts w:ascii="Times New Roman" w:eastAsia="Times New Roman" w:hAnsi="Times New Roman" w:cs="Times New Roman"/>
          <w:b/>
          <w:bCs/>
          <w:kern w:val="2"/>
          <w:sz w:val="28"/>
          <w:szCs w:val="28"/>
          <w:lang w:eastAsia="zh-CN" w:bidi="hi-IN"/>
        </w:rPr>
        <w:t xml:space="preserve">«Правила дорожного поведения учащихся на улицах и дорогах» </w:t>
      </w:r>
      <w:bookmarkStart w:id="0" w:name="_GoBack"/>
      <w:bookmarkEnd w:id="0"/>
    </w:p>
    <w:p w:rsidR="004A1C94" w:rsidRPr="004A1C94" w:rsidRDefault="004A1C94" w:rsidP="004A1C9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A1C94">
        <w:rPr>
          <w:rFonts w:ascii="Times New Roman" w:eastAsia="Times New Roman" w:hAnsi="Times New Roman" w:cs="Times New Roman"/>
          <w:b/>
          <w:bCs/>
          <w:sz w:val="28"/>
          <w:szCs w:val="28"/>
          <w:lang w:eastAsia="ru-RU"/>
        </w:rPr>
        <w:t>1 класс</w:t>
      </w:r>
    </w:p>
    <w:p w:rsidR="004A1C94" w:rsidRPr="004A1C94" w:rsidRDefault="004A1C94" w:rsidP="004A1C94">
      <w:pPr>
        <w:pStyle w:val="a5"/>
        <w:numPr>
          <w:ilvl w:val="0"/>
          <w:numId w:val="28"/>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Район, город, село, где мы живем.</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Район, город, село, где мы живем</w:t>
      </w:r>
      <w:r w:rsidRPr="004A1C94">
        <w:rPr>
          <w:rFonts w:ascii="Times New Roman" w:eastAsia="Times New Roman" w:hAnsi="Times New Roman" w:cs="Times New Roman"/>
          <w:i/>
          <w:iCs/>
          <w:sz w:val="28"/>
          <w:szCs w:val="28"/>
          <w:lang w:eastAsia="ru-RU"/>
        </w:rPr>
        <w:t>. Улицы города. Домашний адрес. Место нахождения школы.</w:t>
      </w:r>
    </w:p>
    <w:p w:rsidR="004A1C94" w:rsidRPr="004A1C94" w:rsidRDefault="004A1C94" w:rsidP="004A1C94">
      <w:pPr>
        <w:pStyle w:val="a5"/>
        <w:numPr>
          <w:ilvl w:val="0"/>
          <w:numId w:val="28"/>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Что мы видим на дороге.</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Улица. Тротуар. Проезжая часть. Почему проезжая часть опасна</w:t>
      </w:r>
    </w:p>
    <w:p w:rsidR="004A1C94" w:rsidRPr="004A1C94" w:rsidRDefault="004A1C94" w:rsidP="004A1C94">
      <w:pPr>
        <w:pStyle w:val="a5"/>
        <w:numPr>
          <w:ilvl w:val="0"/>
          <w:numId w:val="28"/>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Транспорт.</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Какой транспорт ходит в нашем городе? Какие вы знаете автобусные маршруты?</w:t>
      </w:r>
    </w:p>
    <w:p w:rsidR="004A1C94" w:rsidRPr="004A1C94" w:rsidRDefault="004A1C94" w:rsidP="004A1C94">
      <w:pPr>
        <w:pStyle w:val="a5"/>
        <w:numPr>
          <w:ilvl w:val="0"/>
          <w:numId w:val="28"/>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Мы идем в школу.</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Пешеход - кто это? Разбор конкретных маршрутов учащихся в школу и обратно. Особенности движения пешеходов осенью и зимой.</w:t>
      </w:r>
    </w:p>
    <w:p w:rsidR="004A1C94" w:rsidRPr="004A1C94" w:rsidRDefault="004A1C94" w:rsidP="004A1C94">
      <w:pPr>
        <w:pStyle w:val="a5"/>
        <w:numPr>
          <w:ilvl w:val="0"/>
          <w:numId w:val="28"/>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Наши верные друзья.</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Что поможет безопасно перейти проезжую часть. «Зебра», подземный пешеходный переход</w:t>
      </w:r>
      <w:proofErr w:type="gramStart"/>
      <w:r w:rsidRPr="004A1C94">
        <w:rPr>
          <w:rFonts w:ascii="Times New Roman" w:eastAsia="Times New Roman" w:hAnsi="Times New Roman" w:cs="Times New Roman"/>
          <w:i/>
          <w:iCs/>
          <w:sz w:val="28"/>
          <w:szCs w:val="28"/>
          <w:lang w:eastAsia="ru-RU"/>
        </w:rPr>
        <w:t xml:space="preserve"> ,</w:t>
      </w:r>
      <w:proofErr w:type="gramEnd"/>
      <w:r w:rsidRPr="004A1C94">
        <w:rPr>
          <w:rFonts w:ascii="Times New Roman" w:eastAsia="Times New Roman" w:hAnsi="Times New Roman" w:cs="Times New Roman"/>
          <w:i/>
          <w:iCs/>
          <w:sz w:val="28"/>
          <w:szCs w:val="28"/>
          <w:lang w:eastAsia="ru-RU"/>
        </w:rPr>
        <w:t xml:space="preserve"> Светофор, дорожные знаки, регулировщик дорожного движения.</w:t>
      </w:r>
    </w:p>
    <w:p w:rsidR="004A1C94" w:rsidRPr="004A1C94" w:rsidRDefault="004A1C94" w:rsidP="004A1C94">
      <w:pPr>
        <w:pStyle w:val="a5"/>
        <w:numPr>
          <w:ilvl w:val="0"/>
          <w:numId w:val="28"/>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Утренник. "Посвящение первоклассников в пешеходы".</w:t>
      </w:r>
    </w:p>
    <w:p w:rsidR="004A1C94" w:rsidRPr="004A1C94" w:rsidRDefault="004A1C94" w:rsidP="004A1C94">
      <w:pPr>
        <w:pStyle w:val="a5"/>
        <w:numPr>
          <w:ilvl w:val="0"/>
          <w:numId w:val="28"/>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Мы пассажиры.</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lastRenderedPageBreak/>
        <w:t xml:space="preserve"> Общие обязанности пассажиров. Правила посадки и высадки. Поведение в общественном транспорте.</w:t>
      </w:r>
    </w:p>
    <w:p w:rsidR="004A1C94" w:rsidRPr="004A1C94" w:rsidRDefault="004A1C94" w:rsidP="004A1C94">
      <w:pPr>
        <w:pStyle w:val="a5"/>
        <w:numPr>
          <w:ilvl w:val="0"/>
          <w:numId w:val="28"/>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Знакомство с дорожными знаками.</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Знакомство со значением некоторых, часто встречающихся в микрорайоне школы и по месту жительства дорожных знаков и  указателей, а также с другими знаками и указателями, необходимыми пешеход.</w:t>
      </w:r>
    </w:p>
    <w:p w:rsidR="004A1C94" w:rsidRPr="004A1C94" w:rsidRDefault="004A1C94" w:rsidP="004A1C94">
      <w:pPr>
        <w:pStyle w:val="a5"/>
        <w:numPr>
          <w:ilvl w:val="0"/>
          <w:numId w:val="28"/>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Где можно играть?</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Почему нельзя играть на улицах и дорогах? Опасность игр у дорог.</w:t>
      </w:r>
    </w:p>
    <w:p w:rsidR="004A1C94" w:rsidRPr="004A1C94" w:rsidRDefault="004A1C94" w:rsidP="004A1C94">
      <w:pPr>
        <w:pStyle w:val="a5"/>
        <w:numPr>
          <w:ilvl w:val="0"/>
          <w:numId w:val="28"/>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Подведение итогов.</w:t>
      </w:r>
    </w:p>
    <w:p w:rsidR="004A1C94" w:rsidRPr="004A1C94" w:rsidRDefault="004A1C94" w:rsidP="004A1C94">
      <w:pPr>
        <w:spacing w:after="100" w:afterAutospacing="1" w:line="240" w:lineRule="auto"/>
        <w:rPr>
          <w:rFonts w:ascii="Times New Roman" w:eastAsia="Times New Roman" w:hAnsi="Times New Roman" w:cs="Times New Roman"/>
          <w:b/>
          <w:bCs/>
          <w:sz w:val="28"/>
          <w:szCs w:val="28"/>
          <w:lang w:eastAsia="ru-RU"/>
        </w:rPr>
      </w:pPr>
      <w:r w:rsidRPr="004A1C94">
        <w:rPr>
          <w:rFonts w:ascii="Times New Roman" w:eastAsia="Times New Roman" w:hAnsi="Times New Roman" w:cs="Times New Roman"/>
          <w:i/>
          <w:iCs/>
          <w:sz w:val="28"/>
          <w:szCs w:val="28"/>
          <w:lang w:eastAsia="ru-RU"/>
        </w:rPr>
        <w:t>Повторение знаний ПДД. Инструктаж перед летними школьными каникулами. Особенности движения на загородных дорогах. Катание на велосипедах по улицам дачных поселков.</w:t>
      </w:r>
    </w:p>
    <w:p w:rsidR="004A1C94" w:rsidRPr="004A1C94" w:rsidRDefault="004A1C94" w:rsidP="004A1C94">
      <w:pPr>
        <w:spacing w:after="100" w:afterAutospacing="1" w:line="240" w:lineRule="auto"/>
        <w:jc w:val="center"/>
        <w:rPr>
          <w:rFonts w:ascii="Times New Roman" w:eastAsia="Times New Roman" w:hAnsi="Times New Roman" w:cs="Times New Roman"/>
          <w:sz w:val="28"/>
          <w:szCs w:val="28"/>
          <w:lang w:eastAsia="ru-RU"/>
        </w:rPr>
      </w:pPr>
      <w:r w:rsidRPr="004A1C94">
        <w:rPr>
          <w:rFonts w:ascii="Times New Roman" w:eastAsia="Times New Roman" w:hAnsi="Times New Roman" w:cs="Times New Roman"/>
          <w:b/>
          <w:bCs/>
          <w:sz w:val="28"/>
          <w:szCs w:val="28"/>
          <w:lang w:eastAsia="ru-RU"/>
        </w:rPr>
        <w:t>2 класс</w:t>
      </w:r>
    </w:p>
    <w:p w:rsidR="004A1C94" w:rsidRPr="004A1C94" w:rsidRDefault="004A1C94" w:rsidP="004A1C94">
      <w:pPr>
        <w:pStyle w:val="a5"/>
        <w:numPr>
          <w:ilvl w:val="0"/>
          <w:numId w:val="29"/>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Улица полна неожиданностей.</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Как правильно переходить дорогу. Разбор конкретного маршрута</w:t>
      </w:r>
    </w:p>
    <w:p w:rsidR="004A1C94" w:rsidRPr="004A1C94" w:rsidRDefault="004A1C94" w:rsidP="004A1C94">
      <w:pPr>
        <w:pStyle w:val="a5"/>
        <w:numPr>
          <w:ilvl w:val="0"/>
          <w:numId w:val="29"/>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Транспорт.</w:t>
      </w:r>
    </w:p>
    <w:p w:rsidR="004A1C94" w:rsidRPr="004A1C94" w:rsidRDefault="004A1C94" w:rsidP="004A1C94">
      <w:pPr>
        <w:spacing w:after="100" w:afterAutospacing="1" w:line="240" w:lineRule="auto"/>
        <w:rPr>
          <w:rFonts w:ascii="Times New Roman" w:eastAsia="Times New Roman" w:hAnsi="Times New Roman" w:cs="Times New Roman"/>
          <w:i/>
          <w:iCs/>
          <w:sz w:val="28"/>
          <w:szCs w:val="28"/>
          <w:lang w:eastAsia="ru-RU"/>
        </w:rPr>
      </w:pPr>
      <w:r w:rsidRPr="004A1C94">
        <w:rPr>
          <w:rFonts w:ascii="Times New Roman" w:eastAsia="Times New Roman" w:hAnsi="Times New Roman" w:cs="Times New Roman"/>
          <w:i/>
          <w:iCs/>
          <w:sz w:val="28"/>
          <w:szCs w:val="28"/>
          <w:lang w:eastAsia="ru-RU"/>
        </w:rPr>
        <w:t xml:space="preserve"> Какой транспорт ходит в нашем городе? Остановки маршрутного транспорта в городе.</w:t>
      </w:r>
    </w:p>
    <w:p w:rsidR="004A1C94" w:rsidRPr="004A1C94" w:rsidRDefault="004A1C94" w:rsidP="004A1C94">
      <w:pPr>
        <w:pStyle w:val="a5"/>
        <w:numPr>
          <w:ilvl w:val="0"/>
          <w:numId w:val="29"/>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Правила поведения на улице.</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Где нужно ходить по улицам? Дисциплина на улице - залог безопасности движения</w:t>
      </w:r>
    </w:p>
    <w:p w:rsidR="004A1C94" w:rsidRPr="004A1C94" w:rsidRDefault="004A1C94" w:rsidP="004A1C94">
      <w:pPr>
        <w:pStyle w:val="a5"/>
        <w:numPr>
          <w:ilvl w:val="0"/>
          <w:numId w:val="29"/>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Особенности движения транспорта и пешеходов на осенних и зимних улицах.</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Наиболее опасные и безопасные места для движения пешеходов. Опасность зонтов, капюшонов</w:t>
      </w:r>
    </w:p>
    <w:p w:rsidR="004A1C94" w:rsidRPr="004A1C94" w:rsidRDefault="004A1C94" w:rsidP="004A1C94">
      <w:pPr>
        <w:pStyle w:val="a5"/>
        <w:numPr>
          <w:ilvl w:val="0"/>
          <w:numId w:val="29"/>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Сигналы светофора.</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Назначение светофора, значение сигнала светофора. Пешеходный светофор.</w:t>
      </w:r>
    </w:p>
    <w:p w:rsidR="004A1C94" w:rsidRPr="004A1C94" w:rsidRDefault="004A1C94" w:rsidP="004A1C94">
      <w:pPr>
        <w:pStyle w:val="a5"/>
        <w:numPr>
          <w:ilvl w:val="0"/>
          <w:numId w:val="29"/>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Это должны знать все.</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lastRenderedPageBreak/>
        <w:t>Зачем нужно знать правила дорожного движения пешеходу и водителю</w:t>
      </w:r>
    </w:p>
    <w:p w:rsidR="004A1C94" w:rsidRPr="004A1C94" w:rsidRDefault="004A1C94" w:rsidP="004A1C94">
      <w:pPr>
        <w:pStyle w:val="a5"/>
        <w:numPr>
          <w:ilvl w:val="0"/>
          <w:numId w:val="29"/>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Мы пассажиры.</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Где разрешается ожидать общественный транспорт. Как надо обходить стоящий трамвай, троллейбус, автобус? В чем опасность внезапного выхода на проезжую часть из-за стоящего транспорта.</w:t>
      </w:r>
    </w:p>
    <w:p w:rsidR="004A1C94" w:rsidRPr="004A1C94" w:rsidRDefault="004A1C94" w:rsidP="004A1C94">
      <w:pPr>
        <w:pStyle w:val="a5"/>
        <w:numPr>
          <w:ilvl w:val="0"/>
          <w:numId w:val="29"/>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Дорожные знаки.</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Рассказать, показать или нарисовать дорожные знаки, встречающиеся по дороге в школу, объяснить их значение. Рассказать  о других дорожных знаках.</w:t>
      </w:r>
    </w:p>
    <w:p w:rsidR="004A1C94" w:rsidRPr="004A1C94" w:rsidRDefault="004A1C94" w:rsidP="004A1C94">
      <w:pPr>
        <w:pStyle w:val="a5"/>
        <w:numPr>
          <w:ilvl w:val="0"/>
          <w:numId w:val="29"/>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Весенние дороги.</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Особенности весенних погодных условий, затрудняющих дорожное движение      тающий снег, гололед, туман, дождь. Места для катания на самокатах, роликах, велосипедах.</w:t>
      </w:r>
    </w:p>
    <w:p w:rsidR="004A1C94" w:rsidRPr="004A1C94" w:rsidRDefault="004A1C94" w:rsidP="004A1C94">
      <w:pPr>
        <w:pStyle w:val="a5"/>
        <w:numPr>
          <w:ilvl w:val="0"/>
          <w:numId w:val="29"/>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Инструктаж перед летними школьными каникулами.</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Внимательность и осторожность при играх во дворах жилого сектора, особенности движения </w:t>
      </w:r>
      <w:proofErr w:type="gramStart"/>
      <w:r w:rsidRPr="004A1C94">
        <w:rPr>
          <w:rFonts w:ascii="Times New Roman" w:eastAsia="Times New Roman" w:hAnsi="Times New Roman" w:cs="Times New Roman"/>
          <w:i/>
          <w:iCs/>
          <w:sz w:val="28"/>
          <w:szCs w:val="28"/>
          <w:lang w:eastAsia="ru-RU"/>
        </w:rPr>
        <w:t>на</w:t>
      </w:r>
      <w:proofErr w:type="gramEnd"/>
      <w:r w:rsidRPr="004A1C94">
        <w:rPr>
          <w:rFonts w:ascii="Times New Roman" w:eastAsia="Times New Roman" w:hAnsi="Times New Roman" w:cs="Times New Roman"/>
          <w:i/>
          <w:iCs/>
          <w:sz w:val="28"/>
          <w:szCs w:val="28"/>
          <w:lang w:eastAsia="ru-RU"/>
        </w:rPr>
        <w:t xml:space="preserve"> загородных дорога.</w:t>
      </w:r>
    </w:p>
    <w:p w:rsidR="004A1C94" w:rsidRPr="004A1C94" w:rsidRDefault="004A1C94" w:rsidP="004A1C94">
      <w:pPr>
        <w:spacing w:after="100" w:afterAutospacing="1" w:line="240" w:lineRule="auto"/>
        <w:jc w:val="center"/>
        <w:rPr>
          <w:rFonts w:ascii="Times New Roman" w:eastAsia="Times New Roman" w:hAnsi="Times New Roman" w:cs="Times New Roman"/>
          <w:sz w:val="28"/>
          <w:szCs w:val="28"/>
          <w:lang w:eastAsia="ru-RU"/>
        </w:rPr>
      </w:pPr>
      <w:r w:rsidRPr="004A1C94">
        <w:rPr>
          <w:rFonts w:ascii="Times New Roman" w:eastAsia="Times New Roman" w:hAnsi="Times New Roman" w:cs="Times New Roman"/>
          <w:b/>
          <w:bCs/>
          <w:sz w:val="28"/>
          <w:szCs w:val="28"/>
          <w:lang w:eastAsia="ru-RU"/>
        </w:rPr>
        <w:t>3 класс</w:t>
      </w:r>
    </w:p>
    <w:p w:rsidR="004A1C94" w:rsidRPr="004A1C94" w:rsidRDefault="004A1C94" w:rsidP="004A1C94">
      <w:pPr>
        <w:pStyle w:val="a5"/>
        <w:numPr>
          <w:ilvl w:val="0"/>
          <w:numId w:val="30"/>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Мы идем в школу.</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Район,  в котором находится школа. Улицы вокруг школы. На каком транспорте можно доехать до школы? Остановки маршрутного транспорта рядом со школой</w:t>
      </w:r>
    </w:p>
    <w:p w:rsidR="004A1C94" w:rsidRPr="004A1C94" w:rsidRDefault="004A1C94" w:rsidP="004A1C94">
      <w:pPr>
        <w:pStyle w:val="a5"/>
        <w:numPr>
          <w:ilvl w:val="0"/>
          <w:numId w:val="30"/>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Я пешеход.</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Умение правильно выбрать наиболее безопасный путь. Как пройти по более сложному маршруту к школе. Где и как правильно перейти улицу? Не можешь сам перейти улицу - попроси взрослого помочь.</w:t>
      </w:r>
    </w:p>
    <w:p w:rsidR="004A1C94" w:rsidRPr="004A1C94" w:rsidRDefault="004A1C94" w:rsidP="004A1C94">
      <w:pPr>
        <w:pStyle w:val="a5"/>
        <w:numPr>
          <w:ilvl w:val="0"/>
          <w:numId w:val="30"/>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Осенние дороги.</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Лужи, грязь - препятствия дорожному движению. Плохая видимость в дождь и туман. Особая осторожность пешеходов на дорогах осенью. Инструктаж о безопасности движения во время осенних каникул</w:t>
      </w:r>
    </w:p>
    <w:p w:rsidR="004A1C94" w:rsidRPr="004A1C94" w:rsidRDefault="004A1C94" w:rsidP="004A1C94">
      <w:pPr>
        <w:pStyle w:val="a5"/>
        <w:numPr>
          <w:ilvl w:val="0"/>
          <w:numId w:val="30"/>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Это должны знать все.</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lastRenderedPageBreak/>
        <w:t xml:space="preserve"> Правила дорожного движения - закон для водителей и пешеходов. Примеры о последствиях нарушений ПДД. Какой вред приносят нарушители правил.</w:t>
      </w:r>
    </w:p>
    <w:p w:rsidR="004A1C94" w:rsidRPr="004A1C94" w:rsidRDefault="004A1C94" w:rsidP="004A1C94">
      <w:pPr>
        <w:pStyle w:val="a5"/>
        <w:numPr>
          <w:ilvl w:val="0"/>
          <w:numId w:val="30"/>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Знатоки дорожных знаков.</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Какие существуют группы знаков, их символика и назначение</w:t>
      </w:r>
    </w:p>
    <w:p w:rsidR="004A1C94" w:rsidRPr="004A1C94" w:rsidRDefault="004A1C94" w:rsidP="004A1C94">
      <w:pPr>
        <w:pStyle w:val="a5"/>
        <w:numPr>
          <w:ilvl w:val="0"/>
          <w:numId w:val="30"/>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Наши верные друзья.</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Технические средства регулирования дорожным движением, дорожные знаки, пешеходные переходы и их виды, «ИДН» </w:t>
      </w:r>
      <w:proofErr w:type="gramStart"/>
      <w:r w:rsidRPr="004A1C94">
        <w:rPr>
          <w:rFonts w:ascii="Times New Roman" w:eastAsia="Times New Roman" w:hAnsi="Times New Roman" w:cs="Times New Roman"/>
          <w:i/>
          <w:iCs/>
          <w:sz w:val="28"/>
          <w:szCs w:val="28"/>
          <w:lang w:eastAsia="ru-RU"/>
        </w:rPr>
        <w:t>-и</w:t>
      </w:r>
      <w:proofErr w:type="gramEnd"/>
      <w:r w:rsidRPr="004A1C94">
        <w:rPr>
          <w:rFonts w:ascii="Times New Roman" w:eastAsia="Times New Roman" w:hAnsi="Times New Roman" w:cs="Times New Roman"/>
          <w:i/>
          <w:iCs/>
          <w:sz w:val="28"/>
          <w:szCs w:val="28"/>
          <w:lang w:eastAsia="ru-RU"/>
        </w:rPr>
        <w:t>скусственная дорожная неровность- «лежачий полицейский», светофоры и их виды, работа сотрудников ГИБДД).</w:t>
      </w:r>
    </w:p>
    <w:p w:rsidR="004A1C94" w:rsidRPr="004A1C94" w:rsidRDefault="004A1C94" w:rsidP="004A1C94">
      <w:pPr>
        <w:pStyle w:val="a5"/>
        <w:numPr>
          <w:ilvl w:val="0"/>
          <w:numId w:val="30"/>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Движение по улицам.</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Движение пешеходов по тротуарам улицы и обочине дороги. Правосторонне движение и история происхождения этого Правила. Перекрестки и их виды.</w:t>
      </w:r>
    </w:p>
    <w:p w:rsidR="004A1C94" w:rsidRPr="004A1C94" w:rsidRDefault="004A1C94" w:rsidP="004A1C94">
      <w:pPr>
        <w:pStyle w:val="a5"/>
        <w:numPr>
          <w:ilvl w:val="0"/>
          <w:numId w:val="30"/>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Что такое закрытый обзор.</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Дорожные ситуации, когда опасность скрыта от пешеходов за кустами, деревьями, стоящим или движущимся транспортом.</w:t>
      </w:r>
    </w:p>
    <w:p w:rsidR="004A1C94" w:rsidRPr="004A1C94" w:rsidRDefault="004A1C94" w:rsidP="004A1C94">
      <w:pPr>
        <w:pStyle w:val="a5"/>
        <w:numPr>
          <w:ilvl w:val="0"/>
          <w:numId w:val="30"/>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Дорожно-транспортные происшествия.</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Виды происшествий. Причины их возникновения. Как правильно вести себя на улице, чтоб не произошло несчастье.</w:t>
      </w:r>
    </w:p>
    <w:p w:rsidR="004A1C94" w:rsidRPr="004A1C94" w:rsidRDefault="004A1C94" w:rsidP="004A1C94">
      <w:pPr>
        <w:pStyle w:val="a5"/>
        <w:numPr>
          <w:ilvl w:val="0"/>
          <w:numId w:val="30"/>
        </w:numPr>
        <w:spacing w:after="100" w:afterAutospacing="1" w:line="240" w:lineRule="auto"/>
        <w:rPr>
          <w:rFonts w:ascii="Times New Roman" w:eastAsia="Calibri" w:hAnsi="Times New Roman" w:cs="Times New Roman"/>
          <w:sz w:val="28"/>
          <w:szCs w:val="28"/>
        </w:rPr>
      </w:pPr>
      <w:r w:rsidRPr="004A1C94">
        <w:rPr>
          <w:rFonts w:ascii="Times New Roman" w:eastAsia="Times New Roman" w:hAnsi="Times New Roman" w:cs="Times New Roman"/>
          <w:sz w:val="28"/>
          <w:szCs w:val="28"/>
          <w:lang w:eastAsia="ru-RU"/>
        </w:rPr>
        <w:t> Повторение пройденных тем. Инструктаж перед летними школьными каникулами.</w:t>
      </w:r>
    </w:p>
    <w:p w:rsidR="004A1C94" w:rsidRPr="004A1C94" w:rsidRDefault="004A1C94" w:rsidP="004A1C94">
      <w:pPr>
        <w:spacing w:after="100" w:afterAutospacing="1" w:line="240" w:lineRule="auto"/>
        <w:jc w:val="center"/>
        <w:rPr>
          <w:rFonts w:ascii="Times New Roman" w:eastAsia="Times New Roman" w:hAnsi="Times New Roman" w:cs="Times New Roman"/>
          <w:sz w:val="28"/>
          <w:szCs w:val="28"/>
          <w:lang w:eastAsia="ru-RU"/>
        </w:rPr>
      </w:pPr>
      <w:r w:rsidRPr="004A1C94">
        <w:rPr>
          <w:rFonts w:ascii="Times New Roman" w:eastAsia="Times New Roman" w:hAnsi="Times New Roman" w:cs="Times New Roman"/>
          <w:b/>
          <w:bCs/>
          <w:sz w:val="28"/>
          <w:szCs w:val="28"/>
          <w:lang w:eastAsia="ru-RU"/>
        </w:rPr>
        <w:t>4 класс</w:t>
      </w:r>
    </w:p>
    <w:p w:rsidR="004A1C94" w:rsidRPr="004A1C94" w:rsidRDefault="004A1C94" w:rsidP="004A1C94">
      <w:pPr>
        <w:pStyle w:val="a5"/>
        <w:numPr>
          <w:ilvl w:val="0"/>
          <w:numId w:val="31"/>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ПДД.</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Соблюдение правил дорожного движения - залог безопасности пешеходов. Разбор конкретных случаев дорожно-транспортных происшествий, их причины.</w:t>
      </w:r>
    </w:p>
    <w:p w:rsidR="004A1C94" w:rsidRPr="004A1C94" w:rsidRDefault="004A1C94" w:rsidP="004A1C94">
      <w:pPr>
        <w:pStyle w:val="a5"/>
        <w:numPr>
          <w:ilvl w:val="0"/>
          <w:numId w:val="31"/>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Элементы улиц и дорог.</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Дорога, ее составные части –  проезжая часть, обочина, кювет, пешеходная и велосипедная дорожка, Дорожная разметка и дорожные знаки. Перекрестки. Сигналы светофора и регулировщика. Сигналы, подаваемые </w:t>
      </w:r>
      <w:r w:rsidRPr="004A1C94">
        <w:rPr>
          <w:rFonts w:ascii="Times New Roman" w:eastAsia="Times New Roman" w:hAnsi="Times New Roman" w:cs="Times New Roman"/>
          <w:i/>
          <w:iCs/>
          <w:sz w:val="28"/>
          <w:szCs w:val="28"/>
          <w:lang w:eastAsia="ru-RU"/>
        </w:rPr>
        <w:lastRenderedPageBreak/>
        <w:t>водителями транспортных средств. Одностороннее и двустороннее движение.</w:t>
      </w:r>
    </w:p>
    <w:p w:rsidR="004A1C94" w:rsidRPr="004A1C94" w:rsidRDefault="004A1C94" w:rsidP="004A1C94">
      <w:pPr>
        <w:pStyle w:val="a5"/>
        <w:numPr>
          <w:ilvl w:val="0"/>
          <w:numId w:val="31"/>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Безопасность пешеходов.</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Типичные опасные ситуации на дорогах с пешеходами. Распознание типичных «ловушек» на дорогах.</w:t>
      </w:r>
    </w:p>
    <w:p w:rsidR="004A1C94" w:rsidRPr="004A1C94" w:rsidRDefault="004A1C94" w:rsidP="004A1C94">
      <w:pPr>
        <w:pStyle w:val="a5"/>
        <w:numPr>
          <w:ilvl w:val="0"/>
          <w:numId w:val="31"/>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Виды транспортных средств.</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Любой движущийся транспорт - угроза безопасности человека</w:t>
      </w:r>
    </w:p>
    <w:p w:rsidR="004A1C94" w:rsidRPr="004A1C94" w:rsidRDefault="004A1C94" w:rsidP="004A1C94">
      <w:pPr>
        <w:pStyle w:val="a5"/>
        <w:numPr>
          <w:ilvl w:val="0"/>
          <w:numId w:val="31"/>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Погодные условия.</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Особенности движения водителей и пешеходов в зависимости от погодных условий и времени года.</w:t>
      </w:r>
    </w:p>
    <w:p w:rsidR="004A1C94" w:rsidRPr="004A1C94" w:rsidRDefault="004A1C94" w:rsidP="004A1C94">
      <w:pPr>
        <w:pStyle w:val="a5"/>
        <w:numPr>
          <w:ilvl w:val="0"/>
          <w:numId w:val="31"/>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Железнодорожный переезд.</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Поведение школьников вблизи железнодорожных путей. Правила перехода и переезда через них. Охраняемые и неохраняемые переезды.</w:t>
      </w:r>
    </w:p>
    <w:p w:rsidR="004A1C94" w:rsidRPr="004A1C94" w:rsidRDefault="004A1C94" w:rsidP="004A1C94">
      <w:pPr>
        <w:pStyle w:val="a5"/>
        <w:numPr>
          <w:ilvl w:val="0"/>
          <w:numId w:val="31"/>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Велосипед.</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Правила дорожного движение о правах и обязанностях велосипедистов.</w:t>
      </w:r>
    </w:p>
    <w:p w:rsidR="004A1C94" w:rsidRPr="004A1C94" w:rsidRDefault="004A1C94" w:rsidP="004A1C94">
      <w:pPr>
        <w:pStyle w:val="a5"/>
        <w:numPr>
          <w:ilvl w:val="0"/>
          <w:numId w:val="31"/>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Дорожные знаки.</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Викторина по знанию дорожных знаков.</w:t>
      </w:r>
    </w:p>
    <w:p w:rsidR="004A1C94" w:rsidRPr="004A1C94" w:rsidRDefault="004A1C94" w:rsidP="004A1C94">
      <w:pPr>
        <w:pStyle w:val="a5"/>
        <w:numPr>
          <w:ilvl w:val="0"/>
          <w:numId w:val="31"/>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Законы дорожного движения.</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Культура транспортного поведения, история дорожного движения и современность.</w:t>
      </w:r>
    </w:p>
    <w:p w:rsidR="004A1C94" w:rsidRPr="004A1C94" w:rsidRDefault="004A1C94" w:rsidP="004A1C94">
      <w:pPr>
        <w:pStyle w:val="a5"/>
        <w:numPr>
          <w:ilvl w:val="0"/>
          <w:numId w:val="31"/>
        </w:numPr>
        <w:spacing w:after="100" w:afterAutospacing="1" w:line="240" w:lineRule="auto"/>
        <w:rPr>
          <w:rFonts w:ascii="Times New Roman" w:eastAsia="Calibri" w:hAnsi="Times New Roman" w:cs="Times New Roman"/>
          <w:sz w:val="28"/>
          <w:szCs w:val="28"/>
        </w:rPr>
      </w:pPr>
      <w:r w:rsidRPr="004A1C94">
        <w:rPr>
          <w:rFonts w:ascii="Times New Roman" w:eastAsia="Times New Roman" w:hAnsi="Times New Roman" w:cs="Times New Roman"/>
          <w:sz w:val="28"/>
          <w:szCs w:val="28"/>
          <w:lang w:eastAsia="ru-RU"/>
        </w:rPr>
        <w:t> Повторение изученного материала. Инструктивная беседа перед летними школьными каникулами.</w:t>
      </w:r>
    </w:p>
    <w:p w:rsidR="004A1C94" w:rsidRPr="004A1C94" w:rsidRDefault="004A1C94" w:rsidP="004A1C94">
      <w:pPr>
        <w:spacing w:after="100" w:afterAutospacing="1" w:line="240" w:lineRule="auto"/>
        <w:jc w:val="center"/>
        <w:rPr>
          <w:rFonts w:ascii="Times New Roman" w:eastAsia="Times New Roman" w:hAnsi="Times New Roman" w:cs="Times New Roman"/>
          <w:sz w:val="28"/>
          <w:szCs w:val="28"/>
          <w:lang w:eastAsia="ru-RU"/>
        </w:rPr>
      </w:pPr>
      <w:r w:rsidRPr="004A1C94">
        <w:rPr>
          <w:rFonts w:ascii="Times New Roman" w:eastAsia="Times New Roman" w:hAnsi="Times New Roman" w:cs="Times New Roman"/>
          <w:b/>
          <w:bCs/>
          <w:sz w:val="28"/>
          <w:szCs w:val="28"/>
          <w:lang w:eastAsia="ru-RU"/>
        </w:rPr>
        <w:t>5 класс.</w:t>
      </w:r>
    </w:p>
    <w:p w:rsidR="004A1C94" w:rsidRPr="004A1C94" w:rsidRDefault="004A1C94" w:rsidP="004A1C94">
      <w:pPr>
        <w:pStyle w:val="a5"/>
        <w:numPr>
          <w:ilvl w:val="0"/>
          <w:numId w:val="32"/>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Транспорт.</w:t>
      </w:r>
    </w:p>
    <w:p w:rsidR="004A1C94" w:rsidRPr="004A1C94" w:rsidRDefault="004A1C94" w:rsidP="004A1C94">
      <w:pPr>
        <w:spacing w:after="100" w:afterAutospacing="1" w:line="240" w:lineRule="auto"/>
        <w:rPr>
          <w:rFonts w:ascii="Times New Roman" w:eastAsia="Times New Roman" w:hAnsi="Times New Roman" w:cs="Times New Roman"/>
          <w:i/>
          <w:iCs/>
          <w:sz w:val="28"/>
          <w:szCs w:val="28"/>
          <w:lang w:eastAsia="ru-RU"/>
        </w:rPr>
      </w:pPr>
      <w:r w:rsidRPr="004A1C94">
        <w:rPr>
          <w:rFonts w:ascii="Times New Roman" w:eastAsia="Times New Roman" w:hAnsi="Times New Roman" w:cs="Times New Roman"/>
          <w:i/>
          <w:iCs/>
          <w:sz w:val="28"/>
          <w:szCs w:val="28"/>
          <w:lang w:eastAsia="ru-RU"/>
        </w:rPr>
        <w:t xml:space="preserve"> Интенсивность и скорость движения городского транспорта. Как определить расстояние до приближающегося транспортного средства. Как безопасно перейти дорогу. Стоящий транспорт - как его обходить.</w:t>
      </w:r>
    </w:p>
    <w:p w:rsidR="004A1C94" w:rsidRPr="004A1C94" w:rsidRDefault="004A1C94" w:rsidP="004A1C94">
      <w:pPr>
        <w:pStyle w:val="a5"/>
        <w:numPr>
          <w:ilvl w:val="0"/>
          <w:numId w:val="32"/>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Государственная инспекция безопасности дорожного движения.</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lastRenderedPageBreak/>
        <w:t xml:space="preserve">Предназначение и </w:t>
      </w:r>
      <w:proofErr w:type="gramStart"/>
      <w:r w:rsidRPr="004A1C94">
        <w:rPr>
          <w:rFonts w:ascii="Times New Roman" w:eastAsia="Times New Roman" w:hAnsi="Times New Roman" w:cs="Times New Roman"/>
          <w:i/>
          <w:iCs/>
          <w:sz w:val="28"/>
          <w:szCs w:val="28"/>
          <w:lang w:eastAsia="ru-RU"/>
        </w:rPr>
        <w:t>задачи</w:t>
      </w:r>
      <w:proofErr w:type="gramEnd"/>
      <w:r w:rsidRPr="004A1C94">
        <w:rPr>
          <w:rFonts w:ascii="Times New Roman" w:eastAsia="Times New Roman" w:hAnsi="Times New Roman" w:cs="Times New Roman"/>
          <w:i/>
          <w:iCs/>
          <w:sz w:val="28"/>
          <w:szCs w:val="28"/>
          <w:lang w:eastAsia="ru-RU"/>
        </w:rPr>
        <w:t xml:space="preserve"> решаемые ГИБДД.</w:t>
      </w:r>
    </w:p>
    <w:p w:rsidR="004A1C94" w:rsidRPr="004A1C94" w:rsidRDefault="004A1C94" w:rsidP="004A1C94">
      <w:pPr>
        <w:pStyle w:val="a5"/>
        <w:numPr>
          <w:ilvl w:val="0"/>
          <w:numId w:val="32"/>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Знаем ли мы Правила дорожного движения.</w:t>
      </w:r>
    </w:p>
    <w:p w:rsid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Причины дорожно-транспортного травматизма. Невыполнение пешеходами правил дорожного движения, не соблюдение пассажирами правил поведения в транспорте, недисциплинированность на улице и в транспорте.</w:t>
      </w:r>
    </w:p>
    <w:p w:rsidR="004A1C94" w:rsidRPr="004A1C94" w:rsidRDefault="004A1C94" w:rsidP="004A1C94">
      <w:pPr>
        <w:pStyle w:val="a5"/>
        <w:numPr>
          <w:ilvl w:val="0"/>
          <w:numId w:val="32"/>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Тормозной и остановочный путь</w:t>
      </w:r>
      <w:r w:rsidRPr="004A1C94">
        <w:rPr>
          <w:rFonts w:ascii="Times New Roman" w:eastAsia="Times New Roman" w:hAnsi="Times New Roman" w:cs="Times New Roman"/>
          <w:i/>
          <w:iCs/>
          <w:sz w:val="28"/>
          <w:szCs w:val="28"/>
          <w:lang w:eastAsia="ru-RU"/>
        </w:rPr>
        <w:t>.</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Понятие тормозного и остановочного пути. Может ли машина сразу остановиться. Тормозное расстояние.</w:t>
      </w:r>
    </w:p>
    <w:p w:rsidR="004A1C94" w:rsidRPr="004A1C94" w:rsidRDefault="004A1C94" w:rsidP="004A1C94">
      <w:pPr>
        <w:pStyle w:val="a5"/>
        <w:numPr>
          <w:ilvl w:val="0"/>
          <w:numId w:val="32"/>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Опасность для ребенка в дорожных ситуациях.</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Ситуаций, связанных с закрытым обзором, испугом, ошибочным прогнозом, неожиданным выходом на проезжую часть.</w:t>
      </w:r>
    </w:p>
    <w:p w:rsidR="004A1C94" w:rsidRPr="004A1C94" w:rsidRDefault="004A1C94" w:rsidP="004A1C94">
      <w:pPr>
        <w:pStyle w:val="a5"/>
        <w:numPr>
          <w:ilvl w:val="0"/>
          <w:numId w:val="32"/>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Правила езды на велосипеде, мопеде.</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ПДД о правах и обязанностях водителей </w:t>
      </w:r>
      <w:proofErr w:type="spellStart"/>
      <w:r w:rsidRPr="004A1C94">
        <w:rPr>
          <w:rFonts w:ascii="Times New Roman" w:eastAsia="Times New Roman" w:hAnsi="Times New Roman" w:cs="Times New Roman"/>
          <w:i/>
          <w:iCs/>
          <w:sz w:val="28"/>
          <w:szCs w:val="28"/>
          <w:lang w:eastAsia="ru-RU"/>
        </w:rPr>
        <w:t>веломототранспорта</w:t>
      </w:r>
      <w:proofErr w:type="spellEnd"/>
      <w:r w:rsidRPr="004A1C94">
        <w:rPr>
          <w:rFonts w:ascii="Times New Roman" w:eastAsia="Times New Roman" w:hAnsi="Times New Roman" w:cs="Times New Roman"/>
          <w:i/>
          <w:iCs/>
          <w:sz w:val="28"/>
          <w:szCs w:val="28"/>
          <w:lang w:eastAsia="ru-RU"/>
        </w:rPr>
        <w:t> основные правила езды и меры безопасности.</w:t>
      </w:r>
    </w:p>
    <w:p w:rsidR="004A1C94" w:rsidRPr="004A1C94" w:rsidRDefault="004A1C94" w:rsidP="004A1C94">
      <w:pPr>
        <w:pStyle w:val="a5"/>
        <w:numPr>
          <w:ilvl w:val="0"/>
          <w:numId w:val="32"/>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Культура поведения.</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ответственность за нарушения правил дорожного движения. Ребячество. Неправильное понимание геройства.</w:t>
      </w:r>
    </w:p>
    <w:p w:rsidR="004A1C94" w:rsidRPr="004A1C94" w:rsidRDefault="004A1C94" w:rsidP="004A1C94">
      <w:pPr>
        <w:pStyle w:val="a5"/>
        <w:numPr>
          <w:ilvl w:val="0"/>
          <w:numId w:val="32"/>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Погодные условия, влияющие на безопасность дорожного движения.</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Особенности движения в осенне-зимний, весенний период года. Предметы, мешающие обзору дороги.</w:t>
      </w:r>
    </w:p>
    <w:p w:rsidR="004A1C94" w:rsidRPr="004A1C94" w:rsidRDefault="004A1C94" w:rsidP="004A1C94">
      <w:pPr>
        <w:pStyle w:val="a5"/>
        <w:numPr>
          <w:ilvl w:val="0"/>
          <w:numId w:val="32"/>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Предупредительные сигналы водителя.</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оборудование автотранспорта специальными сигналами, их значение и порядок применения. Действия пешеходов при подаче сигналов поворота или специальных звуковых сигналов.</w:t>
      </w:r>
    </w:p>
    <w:p w:rsidR="004A1C94" w:rsidRPr="004A1C94" w:rsidRDefault="004A1C94" w:rsidP="004A1C94">
      <w:pPr>
        <w:pStyle w:val="a5"/>
        <w:numPr>
          <w:ilvl w:val="0"/>
          <w:numId w:val="32"/>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Итоговое занятие.</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Особенности движения водителей и пешеходов на загородных дорогах в темное и светлое время суток.</w:t>
      </w:r>
    </w:p>
    <w:p w:rsidR="004A1C94" w:rsidRPr="004A1C94" w:rsidRDefault="004A1C94" w:rsidP="004A1C94">
      <w:pPr>
        <w:spacing w:after="100" w:afterAutospacing="1" w:line="240" w:lineRule="auto"/>
        <w:jc w:val="center"/>
        <w:rPr>
          <w:rFonts w:ascii="Times New Roman" w:eastAsia="Times New Roman" w:hAnsi="Times New Roman" w:cs="Times New Roman"/>
          <w:sz w:val="28"/>
          <w:szCs w:val="28"/>
          <w:lang w:eastAsia="ru-RU"/>
        </w:rPr>
      </w:pPr>
      <w:r w:rsidRPr="004A1C94">
        <w:rPr>
          <w:rFonts w:ascii="Times New Roman" w:eastAsia="Times New Roman" w:hAnsi="Times New Roman" w:cs="Times New Roman"/>
          <w:b/>
          <w:bCs/>
          <w:sz w:val="28"/>
          <w:szCs w:val="28"/>
          <w:lang w:eastAsia="ru-RU"/>
        </w:rPr>
        <w:t>6 класс</w:t>
      </w:r>
    </w:p>
    <w:p w:rsidR="004A1C94" w:rsidRPr="004A1C94" w:rsidRDefault="004A1C94" w:rsidP="004A1C94">
      <w:pPr>
        <w:pStyle w:val="a5"/>
        <w:numPr>
          <w:ilvl w:val="0"/>
          <w:numId w:val="33"/>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lastRenderedPageBreak/>
        <w:t> Город как источник опасности.</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Современный город без светофоров, дорожных знаков, переходов возможно ли это? Особенности города. Автомобильное движение в современном городе. Пешеход на улицах города.</w:t>
      </w:r>
    </w:p>
    <w:p w:rsidR="004A1C94" w:rsidRPr="004A1C94" w:rsidRDefault="004A1C94" w:rsidP="004A1C94">
      <w:pPr>
        <w:pStyle w:val="a5"/>
        <w:numPr>
          <w:ilvl w:val="0"/>
          <w:numId w:val="33"/>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Культура дорожного движения</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Взаимная вежливость участников дорожного движения.</w:t>
      </w:r>
    </w:p>
    <w:p w:rsidR="004A1C94" w:rsidRPr="004A1C94" w:rsidRDefault="004A1C94" w:rsidP="004A1C94">
      <w:pPr>
        <w:pStyle w:val="a5"/>
        <w:numPr>
          <w:ilvl w:val="0"/>
          <w:numId w:val="33"/>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Дорожно-транспортный травматизм.</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Разбор причин дорожно-транспортных происшествий на территории округа. Условия, способствующие возникновению ДТП с участием детей. Статистика детского дорожно-транспортного травматизма.</w:t>
      </w:r>
    </w:p>
    <w:p w:rsidR="004A1C94" w:rsidRPr="004A1C94" w:rsidRDefault="004A1C94" w:rsidP="004A1C94">
      <w:pPr>
        <w:pStyle w:val="a5"/>
        <w:numPr>
          <w:ilvl w:val="0"/>
          <w:numId w:val="33"/>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Когда ты становишься водителем.</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Основные правила движения на </w:t>
      </w:r>
      <w:proofErr w:type="spellStart"/>
      <w:r w:rsidRPr="004A1C94">
        <w:rPr>
          <w:rFonts w:ascii="Times New Roman" w:eastAsia="Times New Roman" w:hAnsi="Times New Roman" w:cs="Times New Roman"/>
          <w:i/>
          <w:iCs/>
          <w:sz w:val="28"/>
          <w:szCs w:val="28"/>
          <w:lang w:eastAsia="ru-RU"/>
        </w:rPr>
        <w:t>веломототранспорте</w:t>
      </w:r>
      <w:proofErr w:type="spellEnd"/>
      <w:r w:rsidRPr="004A1C94">
        <w:rPr>
          <w:rFonts w:ascii="Times New Roman" w:eastAsia="Times New Roman" w:hAnsi="Times New Roman" w:cs="Times New Roman"/>
          <w:i/>
          <w:iCs/>
          <w:sz w:val="28"/>
          <w:szCs w:val="28"/>
          <w:lang w:eastAsia="ru-RU"/>
        </w:rPr>
        <w:t>. Сигналы, подаваемые при движении на велосипеде, мопеде. Движение велосипедистов группами.</w:t>
      </w:r>
    </w:p>
    <w:p w:rsidR="004A1C94" w:rsidRPr="004A1C94" w:rsidRDefault="004A1C94" w:rsidP="004A1C94">
      <w:pPr>
        <w:pStyle w:val="a5"/>
        <w:numPr>
          <w:ilvl w:val="0"/>
          <w:numId w:val="33"/>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Дорожные знаки и дополнительные средства информации.</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Знание требований дорожных знаков. Значение групп дорожных знаков. Номерные, опознавательные знаки и надписи на транспортных средствах</w:t>
      </w:r>
    </w:p>
    <w:p w:rsidR="004A1C94" w:rsidRPr="004A1C94" w:rsidRDefault="004A1C94" w:rsidP="004A1C94">
      <w:pPr>
        <w:pStyle w:val="a5"/>
        <w:numPr>
          <w:ilvl w:val="0"/>
          <w:numId w:val="33"/>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Транспорт и дети во дворе.</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Причины возникновения дорожно-транспортных происшествий во дворах жилого сектора. Меры предупреждения.</w:t>
      </w:r>
    </w:p>
    <w:p w:rsidR="004A1C94" w:rsidRPr="004A1C94" w:rsidRDefault="004A1C94" w:rsidP="004A1C94">
      <w:pPr>
        <w:pStyle w:val="a5"/>
        <w:numPr>
          <w:ilvl w:val="0"/>
          <w:numId w:val="33"/>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Основной принцип безопасности пешехода.</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Обзор дороги. Предметы мешающие видеть обстановку на дорогах, в </w:t>
      </w:r>
      <w:proofErr w:type="spellStart"/>
      <w:r w:rsidRPr="004A1C94">
        <w:rPr>
          <w:rFonts w:ascii="Times New Roman" w:eastAsia="Times New Roman" w:hAnsi="Times New Roman" w:cs="Times New Roman"/>
          <w:i/>
          <w:iCs/>
          <w:sz w:val="28"/>
          <w:szCs w:val="28"/>
          <w:lang w:eastAsia="ru-RU"/>
        </w:rPr>
        <w:t>т.ч</w:t>
      </w:r>
      <w:proofErr w:type="spellEnd"/>
      <w:r w:rsidRPr="004A1C94">
        <w:rPr>
          <w:rFonts w:ascii="Times New Roman" w:eastAsia="Times New Roman" w:hAnsi="Times New Roman" w:cs="Times New Roman"/>
          <w:i/>
          <w:iCs/>
          <w:sz w:val="28"/>
          <w:szCs w:val="28"/>
          <w:lang w:eastAsia="ru-RU"/>
        </w:rPr>
        <w:t>. предметы одежды и обихода (зонты, очки). Скрытые движущиеся автомобили. Погодные условия. Особенности перехода проезжей части по регулируемым и нерегулируемым пешеходным переходам.</w:t>
      </w:r>
    </w:p>
    <w:p w:rsidR="004A1C94" w:rsidRPr="004A1C94" w:rsidRDefault="004A1C94" w:rsidP="004A1C94">
      <w:pPr>
        <w:pStyle w:val="a5"/>
        <w:numPr>
          <w:ilvl w:val="0"/>
          <w:numId w:val="33"/>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Ответственность за нарушения ПДД.</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Правовая ответственность - административное законодательство. Плата за совершение нарушений – здоровье и человеческая жизнь.</w:t>
      </w:r>
    </w:p>
    <w:p w:rsidR="004A1C94" w:rsidRPr="004A1C94" w:rsidRDefault="004A1C94" w:rsidP="004A1C94">
      <w:pPr>
        <w:pStyle w:val="a5"/>
        <w:numPr>
          <w:ilvl w:val="0"/>
          <w:numId w:val="33"/>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Итоговое занятие.</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Повторение пройденного материала. Безопасность в дни летних школьных каникул. Культура поведения на дороге.</w:t>
      </w:r>
    </w:p>
    <w:p w:rsidR="004A1C94" w:rsidRPr="004A1C94" w:rsidRDefault="004A1C94" w:rsidP="004A1C94">
      <w:pPr>
        <w:spacing w:line="240" w:lineRule="auto"/>
        <w:rPr>
          <w:rFonts w:ascii="Times New Roman" w:eastAsia="Calibri" w:hAnsi="Times New Roman" w:cs="Times New Roman"/>
          <w:sz w:val="28"/>
          <w:szCs w:val="28"/>
        </w:rPr>
      </w:pPr>
    </w:p>
    <w:p w:rsidR="004A1C94" w:rsidRPr="004A1C94" w:rsidRDefault="004A1C94" w:rsidP="004A1C94">
      <w:pPr>
        <w:spacing w:after="100" w:afterAutospacing="1" w:line="240" w:lineRule="auto"/>
        <w:jc w:val="center"/>
        <w:rPr>
          <w:rFonts w:ascii="Times New Roman" w:eastAsia="Times New Roman" w:hAnsi="Times New Roman" w:cs="Times New Roman"/>
          <w:sz w:val="28"/>
          <w:szCs w:val="28"/>
          <w:lang w:eastAsia="ru-RU"/>
        </w:rPr>
      </w:pPr>
      <w:r w:rsidRPr="004A1C94">
        <w:rPr>
          <w:rFonts w:ascii="Times New Roman" w:eastAsia="Times New Roman" w:hAnsi="Times New Roman" w:cs="Times New Roman"/>
          <w:b/>
          <w:bCs/>
          <w:sz w:val="28"/>
          <w:szCs w:val="28"/>
          <w:lang w:eastAsia="ru-RU"/>
        </w:rPr>
        <w:t>7 класс</w:t>
      </w:r>
    </w:p>
    <w:p w:rsidR="004A1C94" w:rsidRPr="004A1C94" w:rsidRDefault="004A1C94" w:rsidP="004A1C94">
      <w:pPr>
        <w:pStyle w:val="a5"/>
        <w:numPr>
          <w:ilvl w:val="0"/>
          <w:numId w:val="34"/>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История создания средств организации дорожного движения.</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Светофор: создание и совершенствование. Современные конструкции светофора. Первый жезл для регулирования движения. Дорожные знаки и их модификация. Дорожная разметка.</w:t>
      </w:r>
    </w:p>
    <w:p w:rsidR="004A1C94" w:rsidRPr="004A1C94" w:rsidRDefault="004A1C94" w:rsidP="004A1C94">
      <w:pPr>
        <w:pStyle w:val="a5"/>
        <w:numPr>
          <w:ilvl w:val="0"/>
          <w:numId w:val="34"/>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Очевидцы ДТП и нарушений ПДД.</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Разговор о ДТП и грубейших нарушениях Правил дорожного движения на перекрестках и пешеходных переходах, увиденных глазами детей. Оценка детьми таких правонарушений. Возможные или действительные последствия происшествий.</w:t>
      </w:r>
    </w:p>
    <w:p w:rsidR="004A1C94" w:rsidRPr="004A1C94" w:rsidRDefault="004A1C94" w:rsidP="004A1C94">
      <w:pPr>
        <w:pStyle w:val="a5"/>
        <w:numPr>
          <w:ilvl w:val="0"/>
          <w:numId w:val="34"/>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Типичные «ловушки».</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Ситуации на дорогах способствующие возникновению происшествий. Закрытый обзор. Ошибочный прогноз. Пустынная улица. Отвлечение внимания.</w:t>
      </w:r>
    </w:p>
    <w:p w:rsidR="004A1C94" w:rsidRPr="004A1C94" w:rsidRDefault="004A1C94" w:rsidP="004A1C94">
      <w:pPr>
        <w:pStyle w:val="a5"/>
        <w:numPr>
          <w:ilvl w:val="0"/>
          <w:numId w:val="34"/>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Специальное оборудование автотранспорта.</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Осветительные приборы, сигналы поворота. Специальные звуковые и световые сигналы. Опознавательные знаки транспортных средств (автопоезд, учебный автомобиль и т.д.)</w:t>
      </w:r>
    </w:p>
    <w:p w:rsidR="004A1C94" w:rsidRPr="004A1C94" w:rsidRDefault="004A1C94" w:rsidP="004A1C94">
      <w:pPr>
        <w:pStyle w:val="a5"/>
        <w:numPr>
          <w:ilvl w:val="0"/>
          <w:numId w:val="34"/>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Детский дорожно-транспортный травматизм.</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Основная причина детского дорожно-транспортного травматизма - неосознание опасностей последствий нарушений ПДД. Конкретные примеры и статистические данные. Ответ на вопро</w:t>
      </w:r>
      <w:proofErr w:type="gramStart"/>
      <w:r w:rsidRPr="004A1C94">
        <w:rPr>
          <w:rFonts w:ascii="Times New Roman" w:eastAsia="Times New Roman" w:hAnsi="Times New Roman" w:cs="Times New Roman"/>
          <w:i/>
          <w:iCs/>
          <w:sz w:val="28"/>
          <w:szCs w:val="28"/>
          <w:lang w:eastAsia="ru-RU"/>
        </w:rPr>
        <w:t>с-</w:t>
      </w:r>
      <w:proofErr w:type="gramEnd"/>
      <w:r w:rsidRPr="004A1C94">
        <w:rPr>
          <w:rFonts w:ascii="Times New Roman" w:eastAsia="Times New Roman" w:hAnsi="Times New Roman" w:cs="Times New Roman"/>
          <w:i/>
          <w:iCs/>
          <w:sz w:val="28"/>
          <w:szCs w:val="28"/>
          <w:lang w:eastAsia="ru-RU"/>
        </w:rPr>
        <w:t xml:space="preserve"> можно ли было избежать ДТП, как следовало правильно поступить ребенку?</w:t>
      </w:r>
    </w:p>
    <w:p w:rsidR="004A1C94" w:rsidRPr="004A1C94" w:rsidRDefault="004A1C94" w:rsidP="004A1C94">
      <w:pPr>
        <w:pStyle w:val="a5"/>
        <w:numPr>
          <w:ilvl w:val="0"/>
          <w:numId w:val="34"/>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Культура дорожного движения.</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ПДД - составная часть правил культурного поведения человека в общественной жизни.</w:t>
      </w:r>
    </w:p>
    <w:p w:rsidR="004A1C94" w:rsidRPr="004A1C94" w:rsidRDefault="004A1C94" w:rsidP="004A1C94">
      <w:pPr>
        <w:pStyle w:val="a5"/>
        <w:numPr>
          <w:ilvl w:val="0"/>
          <w:numId w:val="34"/>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Общественный транспорт.</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Правила поведения в общественном транспорте. Аварийная ситуация для пешеходов, находящихся на остановках общественного транспорта. Выход на проезжую часть при ожидании общественного транспорта в зоне остановки (особенно в дождливую, снежную погоду, при гололеде).</w:t>
      </w:r>
    </w:p>
    <w:p w:rsidR="004A1C94" w:rsidRPr="004A1C94" w:rsidRDefault="004A1C94" w:rsidP="004A1C94">
      <w:pPr>
        <w:pStyle w:val="a5"/>
        <w:numPr>
          <w:ilvl w:val="0"/>
          <w:numId w:val="34"/>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lastRenderedPageBreak/>
        <w:t> Я - водитель.</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Ваши действия за рулем при обнаружении опасности на проезжей части. Предупредительные действия за рулем, если в зоне видимости на тротуаре или на обочине стоит ребенок или пожилой гражданин.</w:t>
      </w:r>
    </w:p>
    <w:p w:rsidR="004A1C94" w:rsidRPr="004A1C94" w:rsidRDefault="004A1C94" w:rsidP="004A1C94">
      <w:pPr>
        <w:pStyle w:val="a5"/>
        <w:numPr>
          <w:ilvl w:val="0"/>
          <w:numId w:val="34"/>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Итоговое занятие.</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Особенности движения транспорта и пешеходов на загородных трассах в летний период года.</w:t>
      </w:r>
    </w:p>
    <w:p w:rsidR="004A1C94" w:rsidRPr="004A1C94" w:rsidRDefault="004A1C94" w:rsidP="004A1C94">
      <w:pPr>
        <w:spacing w:line="240" w:lineRule="auto"/>
        <w:rPr>
          <w:rFonts w:ascii="Times New Roman" w:eastAsia="Calibri" w:hAnsi="Times New Roman" w:cs="Times New Roman"/>
          <w:sz w:val="28"/>
          <w:szCs w:val="28"/>
        </w:rPr>
      </w:pPr>
    </w:p>
    <w:p w:rsidR="004A1C94" w:rsidRPr="004A1C94" w:rsidRDefault="004A1C94" w:rsidP="004A1C94">
      <w:pPr>
        <w:spacing w:after="100" w:afterAutospacing="1" w:line="240" w:lineRule="auto"/>
        <w:jc w:val="center"/>
        <w:rPr>
          <w:rFonts w:ascii="Times New Roman" w:eastAsia="Times New Roman" w:hAnsi="Times New Roman" w:cs="Times New Roman"/>
          <w:sz w:val="28"/>
          <w:szCs w:val="28"/>
          <w:lang w:eastAsia="ru-RU"/>
        </w:rPr>
      </w:pPr>
      <w:r w:rsidRPr="004A1C94">
        <w:rPr>
          <w:rFonts w:ascii="Times New Roman" w:eastAsia="Times New Roman" w:hAnsi="Times New Roman" w:cs="Times New Roman"/>
          <w:b/>
          <w:bCs/>
          <w:sz w:val="28"/>
          <w:szCs w:val="28"/>
          <w:lang w:eastAsia="ru-RU"/>
        </w:rPr>
        <w:t>8 класс.</w:t>
      </w:r>
    </w:p>
    <w:p w:rsidR="004A1C94" w:rsidRPr="004A1C94" w:rsidRDefault="004A1C94" w:rsidP="004A1C94">
      <w:pPr>
        <w:pStyle w:val="a5"/>
        <w:numPr>
          <w:ilvl w:val="0"/>
          <w:numId w:val="35"/>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Россия - автомобильная держава.</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Автотранспортный цех России. Виды автотранспорта и перевозок. Зависимость безопасности на дорогах от количества автотранспорта. Сравнительные примеры с другими странами  Европы.</w:t>
      </w:r>
    </w:p>
    <w:p w:rsidR="004A1C94" w:rsidRPr="004A1C94" w:rsidRDefault="004A1C94" w:rsidP="004A1C94">
      <w:pPr>
        <w:pStyle w:val="a5"/>
        <w:numPr>
          <w:ilvl w:val="0"/>
          <w:numId w:val="35"/>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Остановочный путь автомобиля.</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Составные части остановочного пути. Невозможность мгновенной остановки автомобиля. Труд водителя. Транспор</w:t>
      </w:r>
      <w:proofErr w:type="gramStart"/>
      <w:r w:rsidRPr="004A1C94">
        <w:rPr>
          <w:rFonts w:ascii="Times New Roman" w:eastAsia="Times New Roman" w:hAnsi="Times New Roman" w:cs="Times New Roman"/>
          <w:i/>
          <w:iCs/>
          <w:sz w:val="28"/>
          <w:szCs w:val="28"/>
          <w:lang w:eastAsia="ru-RU"/>
        </w:rPr>
        <w:t>т-</w:t>
      </w:r>
      <w:proofErr w:type="gramEnd"/>
      <w:r w:rsidRPr="004A1C94">
        <w:rPr>
          <w:rFonts w:ascii="Times New Roman" w:eastAsia="Times New Roman" w:hAnsi="Times New Roman" w:cs="Times New Roman"/>
          <w:i/>
          <w:iCs/>
          <w:sz w:val="28"/>
          <w:szCs w:val="28"/>
          <w:lang w:eastAsia="ru-RU"/>
        </w:rPr>
        <w:t xml:space="preserve"> источник повышенной опасности</w:t>
      </w:r>
    </w:p>
    <w:p w:rsidR="004A1C94" w:rsidRPr="004A1C94" w:rsidRDefault="004A1C94" w:rsidP="004A1C94">
      <w:pPr>
        <w:pStyle w:val="a5"/>
        <w:numPr>
          <w:ilvl w:val="0"/>
          <w:numId w:val="35"/>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Безопасность пешеходов.</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Изучение типичных опасных ситуаций. Выработка правильного поведения на улицах. Переключение внимания на зону повышенной опасности. Умение предвидеть и предугадать возникновение опасности.</w:t>
      </w:r>
    </w:p>
    <w:p w:rsidR="004A1C94" w:rsidRPr="004A1C94" w:rsidRDefault="004A1C94" w:rsidP="004A1C94">
      <w:pPr>
        <w:pStyle w:val="a5"/>
        <w:numPr>
          <w:ilvl w:val="0"/>
          <w:numId w:val="35"/>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ДТП и их последствия.</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Тяжесть травм, полученных в ДТП. Последстви</w:t>
      </w:r>
      <w:proofErr w:type="gramStart"/>
      <w:r w:rsidRPr="004A1C94">
        <w:rPr>
          <w:rFonts w:ascii="Times New Roman" w:eastAsia="Times New Roman" w:hAnsi="Times New Roman" w:cs="Times New Roman"/>
          <w:i/>
          <w:iCs/>
          <w:sz w:val="28"/>
          <w:szCs w:val="28"/>
          <w:lang w:eastAsia="ru-RU"/>
        </w:rPr>
        <w:t>я-</w:t>
      </w:r>
      <w:proofErr w:type="gramEnd"/>
      <w:r w:rsidRPr="004A1C94">
        <w:rPr>
          <w:rFonts w:ascii="Times New Roman" w:eastAsia="Times New Roman" w:hAnsi="Times New Roman" w:cs="Times New Roman"/>
          <w:i/>
          <w:iCs/>
          <w:sz w:val="28"/>
          <w:szCs w:val="28"/>
          <w:lang w:eastAsia="ru-RU"/>
        </w:rPr>
        <w:t xml:space="preserve"> повреждение внутренних органов, переломы, черепно-мозговые травмы, инвалидность.</w:t>
      </w:r>
    </w:p>
    <w:p w:rsidR="004A1C94" w:rsidRPr="004A1C94" w:rsidRDefault="004A1C94" w:rsidP="004A1C94">
      <w:pPr>
        <w:pStyle w:val="a5"/>
        <w:numPr>
          <w:ilvl w:val="0"/>
          <w:numId w:val="35"/>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w:t>
      </w:r>
      <w:proofErr w:type="spellStart"/>
      <w:r w:rsidRPr="004A1C94">
        <w:rPr>
          <w:rFonts w:ascii="Times New Roman" w:eastAsia="Times New Roman" w:hAnsi="Times New Roman" w:cs="Times New Roman"/>
          <w:sz w:val="28"/>
          <w:szCs w:val="28"/>
          <w:lang w:eastAsia="ru-RU"/>
        </w:rPr>
        <w:t>Веломототранспорт</w:t>
      </w:r>
      <w:proofErr w:type="spellEnd"/>
      <w:r w:rsidRPr="004A1C94">
        <w:rPr>
          <w:rFonts w:ascii="Times New Roman" w:eastAsia="Times New Roman" w:hAnsi="Times New Roman" w:cs="Times New Roman"/>
          <w:sz w:val="28"/>
          <w:szCs w:val="28"/>
          <w:lang w:eastAsia="ru-RU"/>
        </w:rPr>
        <w:t>.</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Основные правила и требования к водителям </w:t>
      </w:r>
      <w:proofErr w:type="spellStart"/>
      <w:r w:rsidRPr="004A1C94">
        <w:rPr>
          <w:rFonts w:ascii="Times New Roman" w:eastAsia="Times New Roman" w:hAnsi="Times New Roman" w:cs="Times New Roman"/>
          <w:i/>
          <w:iCs/>
          <w:sz w:val="28"/>
          <w:szCs w:val="28"/>
          <w:lang w:eastAsia="ru-RU"/>
        </w:rPr>
        <w:t>веломототранспорта</w:t>
      </w:r>
      <w:proofErr w:type="spellEnd"/>
      <w:r w:rsidRPr="004A1C94">
        <w:rPr>
          <w:rFonts w:ascii="Times New Roman" w:eastAsia="Times New Roman" w:hAnsi="Times New Roman" w:cs="Times New Roman"/>
          <w:i/>
          <w:iCs/>
          <w:sz w:val="28"/>
          <w:szCs w:val="28"/>
          <w:lang w:eastAsia="ru-RU"/>
        </w:rPr>
        <w:t>. Особенности перевозки пассажиров.</w:t>
      </w:r>
    </w:p>
    <w:p w:rsidR="004A1C94" w:rsidRPr="004A1C94" w:rsidRDefault="004A1C94" w:rsidP="004A1C94">
      <w:pPr>
        <w:pStyle w:val="a5"/>
        <w:numPr>
          <w:ilvl w:val="0"/>
          <w:numId w:val="35"/>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Организация дорожного движения.</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Светофор - значит «несущий свет». Технические средства регулирования. Установка технических средств на улицах города, села знаки, разметка, </w:t>
      </w:r>
      <w:r w:rsidRPr="004A1C94">
        <w:rPr>
          <w:rFonts w:ascii="Times New Roman" w:eastAsia="Times New Roman" w:hAnsi="Times New Roman" w:cs="Times New Roman"/>
          <w:i/>
          <w:iCs/>
          <w:sz w:val="28"/>
          <w:szCs w:val="28"/>
          <w:lang w:eastAsia="ru-RU"/>
        </w:rPr>
        <w:lastRenderedPageBreak/>
        <w:t xml:space="preserve">ИДН </w:t>
      </w:r>
      <w:proofErr w:type="gramStart"/>
      <w:r w:rsidRPr="004A1C94">
        <w:rPr>
          <w:rFonts w:ascii="Times New Roman" w:eastAsia="Times New Roman" w:hAnsi="Times New Roman" w:cs="Times New Roman"/>
          <w:i/>
          <w:iCs/>
          <w:sz w:val="28"/>
          <w:szCs w:val="28"/>
          <w:lang w:eastAsia="ru-RU"/>
        </w:rPr>
        <w:t>-л</w:t>
      </w:r>
      <w:proofErr w:type="gramEnd"/>
      <w:r w:rsidRPr="004A1C94">
        <w:rPr>
          <w:rFonts w:ascii="Times New Roman" w:eastAsia="Times New Roman" w:hAnsi="Times New Roman" w:cs="Times New Roman"/>
          <w:i/>
          <w:iCs/>
          <w:sz w:val="28"/>
          <w:szCs w:val="28"/>
          <w:lang w:eastAsia="ru-RU"/>
        </w:rPr>
        <w:t>ежачий полицейский и т.д. Работа сотрудников ГИБДД по организации дорожного движения.</w:t>
      </w:r>
    </w:p>
    <w:p w:rsidR="004A1C94" w:rsidRPr="004A1C94" w:rsidRDefault="004A1C94" w:rsidP="004A1C94">
      <w:pPr>
        <w:pStyle w:val="a5"/>
        <w:numPr>
          <w:ilvl w:val="0"/>
          <w:numId w:val="35"/>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Я и дисциплина.</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Нарушаете ли Вы требования ПДД, сознательно или ошибочно. Были ли Вы свидетелем грубейших нарушений ПДД близкими Вам людьми. Ваша реакция. Ваше общение и общение близких людей с сотрудником ГИБДД.</w:t>
      </w:r>
    </w:p>
    <w:p w:rsidR="004A1C94" w:rsidRPr="004A1C94" w:rsidRDefault="004A1C94" w:rsidP="004A1C94">
      <w:pPr>
        <w:pStyle w:val="a5"/>
        <w:numPr>
          <w:ilvl w:val="0"/>
          <w:numId w:val="35"/>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Реальная опасность для жизни и здоровья детей в дорожном движении.</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Предотвращение опасности для детей, создаваемой участниками дорожного движения: водителями, пешеходами, пассажирами. Навыки безопасного поведения на дороге.</w:t>
      </w:r>
    </w:p>
    <w:p w:rsidR="004A1C94" w:rsidRPr="004A1C94" w:rsidRDefault="004A1C94" w:rsidP="004A1C94">
      <w:pPr>
        <w:pStyle w:val="a5"/>
        <w:numPr>
          <w:ilvl w:val="0"/>
          <w:numId w:val="35"/>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Итоговое занятие.</w:t>
      </w:r>
    </w:p>
    <w:p w:rsidR="004A1C94" w:rsidRPr="004A1C94" w:rsidRDefault="004A1C94" w:rsidP="004A1C94">
      <w:pPr>
        <w:spacing w:after="100" w:afterAutospacing="1" w:line="240" w:lineRule="auto"/>
        <w:rPr>
          <w:rFonts w:ascii="Times New Roman" w:eastAsia="Calibri" w:hAnsi="Times New Roman" w:cs="Times New Roman"/>
          <w:sz w:val="28"/>
          <w:szCs w:val="28"/>
        </w:rPr>
      </w:pPr>
      <w:r w:rsidRPr="004A1C94">
        <w:rPr>
          <w:rFonts w:ascii="Times New Roman" w:eastAsia="Times New Roman" w:hAnsi="Times New Roman" w:cs="Times New Roman"/>
          <w:i/>
          <w:iCs/>
          <w:sz w:val="28"/>
          <w:szCs w:val="28"/>
          <w:lang w:eastAsia="ru-RU"/>
        </w:rPr>
        <w:t>Повторение пройденного материала. Особенности движения в летний период в городе и за городом.</w:t>
      </w:r>
    </w:p>
    <w:p w:rsidR="004A1C94" w:rsidRPr="004A1C94" w:rsidRDefault="004A1C94" w:rsidP="004A1C94">
      <w:pPr>
        <w:spacing w:after="100" w:afterAutospacing="1" w:line="240" w:lineRule="auto"/>
        <w:jc w:val="center"/>
        <w:rPr>
          <w:rFonts w:ascii="Times New Roman" w:eastAsia="Times New Roman" w:hAnsi="Times New Roman" w:cs="Times New Roman"/>
          <w:sz w:val="28"/>
          <w:szCs w:val="28"/>
          <w:lang w:eastAsia="ru-RU"/>
        </w:rPr>
      </w:pPr>
      <w:r w:rsidRPr="004A1C94">
        <w:rPr>
          <w:rFonts w:ascii="Times New Roman" w:eastAsia="Times New Roman" w:hAnsi="Times New Roman" w:cs="Times New Roman"/>
          <w:b/>
          <w:bCs/>
          <w:sz w:val="28"/>
          <w:szCs w:val="28"/>
          <w:lang w:eastAsia="ru-RU"/>
        </w:rPr>
        <w:t>9 класс</w:t>
      </w:r>
    </w:p>
    <w:p w:rsidR="004A1C94" w:rsidRPr="004A1C94" w:rsidRDefault="004A1C94" w:rsidP="004A1C94">
      <w:pPr>
        <w:pStyle w:val="a5"/>
        <w:numPr>
          <w:ilvl w:val="0"/>
          <w:numId w:val="36"/>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Автомобильный транспорт.</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Транспорт как средство передвижения. Легковой, грузовой, специальный транспорт. Конструирование и изготовление надежных автомобилей, ремонт и техническое обслуживание транспортных средств. Государственный технический осмотр.</w:t>
      </w:r>
    </w:p>
    <w:p w:rsidR="004A1C94" w:rsidRPr="004A1C94" w:rsidRDefault="004A1C94" w:rsidP="004A1C94">
      <w:pPr>
        <w:pStyle w:val="a5"/>
        <w:numPr>
          <w:ilvl w:val="0"/>
          <w:numId w:val="36"/>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xml:space="preserve"> Основы правильно поведения на улице и дороге.</w:t>
      </w:r>
    </w:p>
    <w:p w:rsid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Спокойное и уверенное поведение на улице, самоконтроль за своим поведением в зоне повышенной опасности, наблюдение за дорожной ситуацией.</w:t>
      </w:r>
    </w:p>
    <w:p w:rsidR="004A1C94" w:rsidRPr="004A1C94" w:rsidRDefault="004A1C94" w:rsidP="004A1C94">
      <w:pPr>
        <w:pStyle w:val="a5"/>
        <w:numPr>
          <w:ilvl w:val="0"/>
          <w:numId w:val="36"/>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xml:space="preserve"> Вандализм на дорогах и транспорте.</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Сколько стоит светофор? Повреждения дорожных знаков и указателей. Последствия их повреждений для участников  дорожного движения. Повреждения  автотранспорта. Административная и уголовная ответственность.</w:t>
      </w:r>
    </w:p>
    <w:p w:rsidR="004A1C94" w:rsidRPr="004A1C94" w:rsidRDefault="004A1C94" w:rsidP="004A1C94">
      <w:pPr>
        <w:pStyle w:val="a5"/>
        <w:numPr>
          <w:ilvl w:val="0"/>
          <w:numId w:val="36"/>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Культура дорожного движения.</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Необходимое условие повышения безопасности дорожного движения - культурное поведение на улицах. Взаимная вежливость участников дорожного движения.</w:t>
      </w:r>
    </w:p>
    <w:p w:rsidR="004A1C94" w:rsidRPr="004A1C94" w:rsidRDefault="004A1C94" w:rsidP="004A1C94">
      <w:pPr>
        <w:pStyle w:val="a5"/>
        <w:numPr>
          <w:ilvl w:val="0"/>
          <w:numId w:val="36"/>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lastRenderedPageBreak/>
        <w:t>Ответственность за вред, причиненный малолетними участниками дорожного движения.</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Ответственность несовершеннолетних за нарушения ПДД, совершение дорожно-транспортных происшествий, угон автотранспорта.</w:t>
      </w:r>
    </w:p>
    <w:p w:rsidR="004A1C94" w:rsidRPr="004A1C94" w:rsidRDefault="004A1C94" w:rsidP="004A1C94">
      <w:pPr>
        <w:pStyle w:val="a5"/>
        <w:numPr>
          <w:ilvl w:val="0"/>
          <w:numId w:val="36"/>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Опасность на переходе, оборудованном светофором.</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Меняющийся сигнал светофора, переход на только что загоревшийся зеленый сигнал, грубые нарушения ПДД со стороны водителей при проезде на красный сигнал светофора.</w:t>
      </w:r>
    </w:p>
    <w:p w:rsidR="004A1C94" w:rsidRPr="004A1C94" w:rsidRDefault="004A1C94" w:rsidP="004A1C94">
      <w:pPr>
        <w:pStyle w:val="a5"/>
        <w:numPr>
          <w:ilvl w:val="0"/>
          <w:numId w:val="36"/>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Опасность на нерегулируемом пешеходном переходе.</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Неправильная оценка скорости и расстояния приближающегося транспортного средства, грубейшие нарушения ПДД водителями при проезде нерегулируемых пешеходных переходов</w:t>
      </w:r>
    </w:p>
    <w:p w:rsidR="004A1C94" w:rsidRPr="004A1C94" w:rsidRDefault="004A1C94" w:rsidP="004A1C94">
      <w:pPr>
        <w:pStyle w:val="a5"/>
        <w:numPr>
          <w:ilvl w:val="0"/>
          <w:numId w:val="36"/>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Организация дорожного движения</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Проектирование, строительство, реконструкция, оборудование и содержание дорог в безопасном состоянии.</w:t>
      </w:r>
    </w:p>
    <w:p w:rsidR="004A1C94" w:rsidRPr="004A1C94" w:rsidRDefault="004A1C94" w:rsidP="004A1C94">
      <w:pPr>
        <w:pStyle w:val="a5"/>
        <w:numPr>
          <w:ilvl w:val="0"/>
          <w:numId w:val="36"/>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Итоговое занятие.</w:t>
      </w:r>
    </w:p>
    <w:p w:rsidR="004A1C94" w:rsidRPr="004A1C94" w:rsidRDefault="004A1C94" w:rsidP="004A1C94">
      <w:pPr>
        <w:spacing w:after="100" w:afterAutospacing="1" w:line="240" w:lineRule="auto"/>
        <w:rPr>
          <w:rFonts w:ascii="Times New Roman" w:eastAsia="Times New Roman" w:hAnsi="Times New Roman" w:cs="Times New Roman"/>
          <w:b/>
          <w:bCs/>
          <w:sz w:val="28"/>
          <w:szCs w:val="28"/>
          <w:lang w:eastAsia="ru-RU"/>
        </w:rPr>
      </w:pPr>
      <w:r w:rsidRPr="004A1C94">
        <w:rPr>
          <w:rFonts w:ascii="Times New Roman" w:eastAsia="Times New Roman" w:hAnsi="Times New Roman" w:cs="Times New Roman"/>
          <w:i/>
          <w:iCs/>
          <w:sz w:val="28"/>
          <w:szCs w:val="28"/>
          <w:lang w:eastAsia="ru-RU"/>
        </w:rPr>
        <w:t>Как ты знаешь правила дорожного движения.</w:t>
      </w:r>
    </w:p>
    <w:p w:rsidR="004A1C94" w:rsidRPr="004A1C94" w:rsidRDefault="004A1C94" w:rsidP="004A1C94">
      <w:pPr>
        <w:spacing w:after="100" w:afterAutospacing="1" w:line="240" w:lineRule="auto"/>
        <w:jc w:val="center"/>
        <w:rPr>
          <w:rFonts w:ascii="Times New Roman" w:eastAsia="Times New Roman" w:hAnsi="Times New Roman" w:cs="Times New Roman"/>
          <w:sz w:val="28"/>
          <w:szCs w:val="28"/>
          <w:lang w:eastAsia="ru-RU"/>
        </w:rPr>
      </w:pPr>
      <w:r w:rsidRPr="004A1C94">
        <w:rPr>
          <w:rFonts w:ascii="Times New Roman" w:eastAsia="Times New Roman" w:hAnsi="Times New Roman" w:cs="Times New Roman"/>
          <w:b/>
          <w:bCs/>
          <w:sz w:val="28"/>
          <w:szCs w:val="28"/>
          <w:lang w:eastAsia="ru-RU"/>
        </w:rPr>
        <w:t>10 класс</w:t>
      </w:r>
    </w:p>
    <w:p w:rsidR="004A1C94" w:rsidRPr="004A1C94" w:rsidRDefault="004A1C94" w:rsidP="004A1C94">
      <w:pPr>
        <w:pStyle w:val="a5"/>
        <w:numPr>
          <w:ilvl w:val="0"/>
          <w:numId w:val="37"/>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Культура дорожного движения.</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Повышение культуры транспортного поведения – источник снижения аварийности на дорогах России.</w:t>
      </w:r>
    </w:p>
    <w:p w:rsidR="004A1C94" w:rsidRPr="004A1C94" w:rsidRDefault="004A1C94" w:rsidP="004A1C94">
      <w:pPr>
        <w:pStyle w:val="a5"/>
        <w:numPr>
          <w:ilvl w:val="0"/>
          <w:numId w:val="37"/>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Причины дорожно-транспортных происшествий.</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Статистические данные по городу и округу. Бессмысленный риск своей жизнью и жизнью окружающих людей.</w:t>
      </w:r>
    </w:p>
    <w:p w:rsidR="004A1C94" w:rsidRPr="004A1C94" w:rsidRDefault="004A1C94" w:rsidP="004A1C94">
      <w:pPr>
        <w:pStyle w:val="a5"/>
        <w:numPr>
          <w:ilvl w:val="0"/>
          <w:numId w:val="37"/>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Правила дорожного движения и правила личной безопасности на дорогах.</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Предупредительные действия участников дорожного движения для предотвращения ДТП. Компенсация ошибок других участников движения своими предупредительными действиями.</w:t>
      </w:r>
    </w:p>
    <w:p w:rsidR="004A1C94" w:rsidRPr="004A1C94" w:rsidRDefault="004A1C94" w:rsidP="004A1C94">
      <w:pPr>
        <w:pStyle w:val="a5"/>
        <w:numPr>
          <w:ilvl w:val="0"/>
          <w:numId w:val="37"/>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Источник повышенной опасности.</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lastRenderedPageBreak/>
        <w:t xml:space="preserve"> Ответственность юных водителей за нарушения ПДД</w:t>
      </w:r>
    </w:p>
    <w:p w:rsidR="004A1C94" w:rsidRPr="004A1C94" w:rsidRDefault="004A1C94" w:rsidP="004A1C94">
      <w:pPr>
        <w:pStyle w:val="a5"/>
        <w:numPr>
          <w:ilvl w:val="0"/>
          <w:numId w:val="37"/>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Особая категория участников дорожного движения.</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Пожилые люди и дети </w:t>
      </w:r>
    </w:p>
    <w:p w:rsidR="004A1C94" w:rsidRPr="004A1C94" w:rsidRDefault="004A1C94" w:rsidP="004A1C94">
      <w:pPr>
        <w:pStyle w:val="a5"/>
        <w:numPr>
          <w:ilvl w:val="0"/>
          <w:numId w:val="37"/>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Государственная инспекция безопасности дорожного движения.</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Мужская профессия. Романтика и будни. </w:t>
      </w:r>
    </w:p>
    <w:p w:rsidR="004A1C94" w:rsidRPr="004A1C94" w:rsidRDefault="004A1C94" w:rsidP="004A1C94">
      <w:pPr>
        <w:pStyle w:val="a5"/>
        <w:numPr>
          <w:ilvl w:val="0"/>
          <w:numId w:val="37"/>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Опасные ситуации на дорогах.</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Отвлечение внимания от дороги. Автобус на противоположной стороне. Переход проезжей части, с ожиданием на разделительной полосе. Правильная оценка скорости транспорта и времени для перехода.</w:t>
      </w:r>
    </w:p>
    <w:p w:rsidR="004A1C94" w:rsidRPr="004A1C94" w:rsidRDefault="004A1C94" w:rsidP="004A1C94">
      <w:pPr>
        <w:pStyle w:val="a5"/>
        <w:numPr>
          <w:ilvl w:val="0"/>
          <w:numId w:val="37"/>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Подготовка водительских кадров.</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Условия обучения и сдачи экзаменов на получение водительского удостоверения. Воспитание грамотных участников дорожного движения.</w:t>
      </w:r>
    </w:p>
    <w:p w:rsidR="004A1C94" w:rsidRPr="004A1C94" w:rsidRDefault="004A1C94" w:rsidP="004A1C94">
      <w:pPr>
        <w:pStyle w:val="a5"/>
        <w:numPr>
          <w:ilvl w:val="0"/>
          <w:numId w:val="37"/>
        </w:num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sz w:val="28"/>
          <w:szCs w:val="28"/>
          <w:lang w:eastAsia="ru-RU"/>
        </w:rPr>
        <w:t> Итоговое занятие.</w:t>
      </w:r>
    </w:p>
    <w:p w:rsidR="004A1C94" w:rsidRPr="004A1C94" w:rsidRDefault="004A1C94" w:rsidP="004A1C94">
      <w:pPr>
        <w:spacing w:after="100" w:afterAutospacing="1" w:line="240" w:lineRule="auto"/>
        <w:rPr>
          <w:rFonts w:ascii="Times New Roman" w:eastAsia="Calibri" w:hAnsi="Times New Roman" w:cs="Times New Roman"/>
          <w:sz w:val="28"/>
          <w:szCs w:val="28"/>
        </w:rPr>
      </w:pPr>
      <w:r w:rsidRPr="004A1C94">
        <w:rPr>
          <w:rFonts w:ascii="Times New Roman" w:eastAsia="Times New Roman" w:hAnsi="Times New Roman" w:cs="Times New Roman"/>
          <w:i/>
          <w:iCs/>
          <w:sz w:val="28"/>
          <w:szCs w:val="28"/>
          <w:lang w:eastAsia="ru-RU"/>
        </w:rPr>
        <w:t xml:space="preserve"> Повторение пройденного материала. </w:t>
      </w:r>
    </w:p>
    <w:p w:rsidR="004A1C94" w:rsidRPr="004A1C94" w:rsidRDefault="004A1C94" w:rsidP="004A1C94">
      <w:pPr>
        <w:spacing w:after="100" w:afterAutospacing="1" w:line="240" w:lineRule="auto"/>
        <w:jc w:val="center"/>
        <w:rPr>
          <w:rFonts w:ascii="Times New Roman" w:eastAsia="Times New Roman" w:hAnsi="Times New Roman" w:cs="Times New Roman"/>
          <w:sz w:val="28"/>
          <w:szCs w:val="28"/>
          <w:lang w:eastAsia="ru-RU"/>
        </w:rPr>
      </w:pPr>
      <w:r w:rsidRPr="004A1C94">
        <w:rPr>
          <w:rFonts w:ascii="Times New Roman" w:eastAsia="Times New Roman" w:hAnsi="Times New Roman" w:cs="Times New Roman"/>
          <w:b/>
          <w:bCs/>
          <w:sz w:val="28"/>
          <w:szCs w:val="28"/>
          <w:lang w:eastAsia="ru-RU"/>
        </w:rPr>
        <w:t>11 класс</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A1C94">
        <w:rPr>
          <w:rFonts w:ascii="Times New Roman" w:eastAsia="Times New Roman" w:hAnsi="Times New Roman" w:cs="Times New Roman"/>
          <w:sz w:val="28"/>
          <w:szCs w:val="28"/>
          <w:lang w:eastAsia="ru-RU"/>
        </w:rPr>
        <w:t> ПДД.</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Изменения и дополнения в действующие правила дорожного движения</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4A1C94">
        <w:rPr>
          <w:rFonts w:ascii="Times New Roman" w:eastAsia="Times New Roman" w:hAnsi="Times New Roman" w:cs="Times New Roman"/>
          <w:sz w:val="28"/>
          <w:szCs w:val="28"/>
          <w:lang w:eastAsia="ru-RU"/>
        </w:rPr>
        <w:t> Ответственность за нарушения ПДД.</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Уголовная и административная ответственность. Наложение административных взысканий на пешеходов. Гражданская ответственность за причиненный </w:t>
      </w:r>
      <w:r w:rsidRPr="004A1C94">
        <w:rPr>
          <w:rFonts w:ascii="Times New Roman" w:eastAsia="Times New Roman" w:hAnsi="Times New Roman" w:cs="Times New Roman"/>
          <w:i/>
          <w:sz w:val="28"/>
          <w:szCs w:val="28"/>
          <w:lang w:eastAsia="ru-RU"/>
        </w:rPr>
        <w:t>вред.</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4A1C94">
        <w:rPr>
          <w:rFonts w:ascii="Times New Roman" w:eastAsia="Times New Roman" w:hAnsi="Times New Roman" w:cs="Times New Roman"/>
          <w:sz w:val="28"/>
          <w:szCs w:val="28"/>
          <w:lang w:eastAsia="ru-RU"/>
        </w:rPr>
        <w:t> Город твоими глазами.</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Недостатки в организации дорожного движения, делающие передвижение учащихся по улицам опасным.</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4A1C94">
        <w:rPr>
          <w:rFonts w:ascii="Times New Roman" w:eastAsia="Times New Roman" w:hAnsi="Times New Roman" w:cs="Times New Roman"/>
          <w:sz w:val="28"/>
          <w:szCs w:val="28"/>
          <w:lang w:eastAsia="ru-RU"/>
        </w:rPr>
        <w:t> Агрессия на дорогах.</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 xml:space="preserve"> Причины, вызывающие агрессию у участников дорожного движения. Меры по снижению собственной агрессии - отказ от соперничества и терпимое </w:t>
      </w:r>
      <w:r w:rsidRPr="004A1C94">
        <w:rPr>
          <w:rFonts w:ascii="Times New Roman" w:eastAsia="Times New Roman" w:hAnsi="Times New Roman" w:cs="Times New Roman"/>
          <w:i/>
          <w:iCs/>
          <w:sz w:val="28"/>
          <w:szCs w:val="28"/>
          <w:lang w:eastAsia="ru-RU"/>
        </w:rPr>
        <w:lastRenderedPageBreak/>
        <w:t>отношение к ошибкам других участников движения, отказ при необходимости от своего приоритета.</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4A1C94">
        <w:rPr>
          <w:rFonts w:ascii="Times New Roman" w:eastAsia="Times New Roman" w:hAnsi="Times New Roman" w:cs="Times New Roman"/>
          <w:sz w:val="28"/>
          <w:szCs w:val="28"/>
          <w:lang w:eastAsia="ru-RU"/>
        </w:rPr>
        <w:t> Современный водитель и пешеход.</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sidRPr="004A1C94">
        <w:rPr>
          <w:rFonts w:ascii="Times New Roman" w:eastAsia="Times New Roman" w:hAnsi="Times New Roman" w:cs="Times New Roman"/>
          <w:i/>
          <w:iCs/>
          <w:sz w:val="28"/>
          <w:szCs w:val="28"/>
          <w:lang w:eastAsia="ru-RU"/>
        </w:rPr>
        <w:t>Скоростной автотранспорт. Физические требования к современному водителю. Значение вежливости, дисциплинированности, предупредительности, аккуратности для обеспечения безопасности движения транспортных средств. Воспитание грамотных и уважительных участников дорожного движения.</w:t>
      </w:r>
    </w:p>
    <w:p w:rsidR="004A1C94" w:rsidRPr="004A1C94" w:rsidRDefault="004A1C94" w:rsidP="004A1C94">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4A1C94">
        <w:rPr>
          <w:rFonts w:ascii="Times New Roman" w:eastAsia="Times New Roman" w:hAnsi="Times New Roman" w:cs="Times New Roman"/>
          <w:sz w:val="28"/>
          <w:szCs w:val="28"/>
          <w:lang w:eastAsia="ru-RU"/>
        </w:rPr>
        <w:t> Внимательность на дороге при подготовке к выпускным экзаменам.</w:t>
      </w:r>
    </w:p>
    <w:p w:rsidR="004A1C94" w:rsidRPr="004A1C94" w:rsidRDefault="004A1C94" w:rsidP="004A1C94">
      <w:pPr>
        <w:spacing w:line="240" w:lineRule="auto"/>
        <w:rPr>
          <w:rFonts w:ascii="Times New Roman" w:eastAsia="Calibri" w:hAnsi="Times New Roman" w:cs="Times New Roman"/>
          <w:sz w:val="28"/>
          <w:szCs w:val="28"/>
        </w:rPr>
      </w:pPr>
      <w:r w:rsidRPr="004A1C94">
        <w:rPr>
          <w:rFonts w:ascii="Times New Roman" w:eastAsia="Times New Roman" w:hAnsi="Times New Roman" w:cs="Times New Roman"/>
          <w:i/>
          <w:iCs/>
          <w:sz w:val="28"/>
          <w:szCs w:val="28"/>
          <w:lang w:eastAsia="ru-RU"/>
        </w:rPr>
        <w:t xml:space="preserve"> Ничто не должно отвлекать внимание от зоны повышенной опасности - дороги. Навык переключения на самоконтроль.</w:t>
      </w:r>
    </w:p>
    <w:p w:rsidR="0035752E" w:rsidRPr="0035752E" w:rsidRDefault="0035752E" w:rsidP="0035752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5752E">
        <w:rPr>
          <w:rFonts w:ascii="Times New Roman" w:eastAsia="Times New Roman" w:hAnsi="Times New Roman" w:cs="Times New Roman"/>
          <w:b/>
          <w:sz w:val="28"/>
          <w:szCs w:val="28"/>
          <w:lang w:eastAsia="ru-RU"/>
        </w:rPr>
        <w:t>Методическая часть</w:t>
      </w:r>
    </w:p>
    <w:p w:rsidR="005B4E2D" w:rsidRDefault="0035752E" w:rsidP="005B4E2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В образовательном процессе должны быть реализованы следующие</w:t>
      </w:r>
      <w:r w:rsidR="005B4E2D">
        <w:rPr>
          <w:rFonts w:ascii="Times New Roman" w:eastAsia="Times New Roman" w:hAnsi="Times New Roman" w:cs="Times New Roman"/>
          <w:sz w:val="28"/>
          <w:szCs w:val="28"/>
          <w:lang w:eastAsia="ru-RU"/>
        </w:rPr>
        <w:t xml:space="preserve"> </w:t>
      </w:r>
      <w:r w:rsidRPr="0035752E">
        <w:rPr>
          <w:rFonts w:ascii="Times New Roman" w:eastAsia="Times New Roman" w:hAnsi="Times New Roman" w:cs="Times New Roman"/>
          <w:sz w:val="28"/>
          <w:szCs w:val="28"/>
          <w:lang w:eastAsia="ru-RU"/>
        </w:rPr>
        <w:t>принципы</w:t>
      </w:r>
      <w:r w:rsidR="005B4E2D">
        <w:rPr>
          <w:rFonts w:ascii="Times New Roman" w:eastAsia="Times New Roman" w:hAnsi="Times New Roman" w:cs="Times New Roman"/>
          <w:sz w:val="28"/>
          <w:szCs w:val="28"/>
          <w:lang w:eastAsia="ru-RU"/>
        </w:rPr>
        <w:t>:</w:t>
      </w:r>
    </w:p>
    <w:p w:rsidR="005B4E2D" w:rsidRDefault="005B4E2D" w:rsidP="005B4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принцип развивающего обучения;</w:t>
      </w:r>
      <w:r>
        <w:rPr>
          <w:rFonts w:ascii="Times New Roman" w:eastAsia="Times New Roman" w:hAnsi="Times New Roman" w:cs="Times New Roman"/>
          <w:sz w:val="28"/>
          <w:szCs w:val="28"/>
          <w:lang w:eastAsia="ru-RU"/>
        </w:rPr>
        <w:t xml:space="preserve"> </w:t>
      </w:r>
    </w:p>
    <w:p w:rsidR="005B4E2D" w:rsidRDefault="005B4E2D" w:rsidP="005B4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принцип преемственности;</w:t>
      </w:r>
    </w:p>
    <w:p w:rsidR="005B4E2D" w:rsidRDefault="005B4E2D" w:rsidP="005B4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принцип последовательности и постепенности; </w:t>
      </w:r>
    </w:p>
    <w:p w:rsidR="005B4E2D" w:rsidRDefault="005B4E2D" w:rsidP="005B4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35752E" w:rsidRPr="0035752E">
        <w:rPr>
          <w:rFonts w:ascii="Times New Roman" w:eastAsia="Times New Roman" w:hAnsi="Times New Roman" w:cs="Times New Roman"/>
          <w:sz w:val="28"/>
          <w:szCs w:val="28"/>
          <w:lang w:eastAsia="ru-RU"/>
        </w:rPr>
        <w:t>ринцип доступности;</w:t>
      </w:r>
    </w:p>
    <w:p w:rsidR="005B4E2D" w:rsidRDefault="005B4E2D" w:rsidP="005B4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принцип наглядности;</w:t>
      </w:r>
    </w:p>
    <w:p w:rsidR="005B4E2D" w:rsidRDefault="005B4E2D" w:rsidP="005B4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принцип единства воспитания и обучения.</w:t>
      </w:r>
    </w:p>
    <w:p w:rsidR="005B4E2D" w:rsidRDefault="0035752E" w:rsidP="005B4E2D">
      <w:pPr>
        <w:spacing w:after="0" w:line="240" w:lineRule="auto"/>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br/>
      </w:r>
      <w:r w:rsidR="005B4E2D">
        <w:rPr>
          <w:rFonts w:ascii="Times New Roman" w:eastAsia="Times New Roman" w:hAnsi="Times New Roman" w:cs="Times New Roman"/>
          <w:sz w:val="28"/>
          <w:szCs w:val="28"/>
          <w:lang w:eastAsia="ru-RU"/>
        </w:rPr>
        <w:t xml:space="preserve">          </w:t>
      </w:r>
      <w:r w:rsidRPr="0035752E">
        <w:rPr>
          <w:rFonts w:ascii="Times New Roman" w:eastAsia="Times New Roman" w:hAnsi="Times New Roman" w:cs="Times New Roman"/>
          <w:sz w:val="28"/>
          <w:szCs w:val="28"/>
          <w:lang w:eastAsia="ru-RU"/>
        </w:rPr>
        <w:t>При обучении наиболее целесообразны следу</w:t>
      </w:r>
      <w:r w:rsidR="005B4E2D">
        <w:rPr>
          <w:rFonts w:ascii="Times New Roman" w:eastAsia="Times New Roman" w:hAnsi="Times New Roman" w:cs="Times New Roman"/>
          <w:sz w:val="28"/>
          <w:szCs w:val="28"/>
          <w:lang w:eastAsia="ru-RU"/>
        </w:rPr>
        <w:t>ющие формы проведения занятий:</w:t>
      </w:r>
    </w:p>
    <w:p w:rsidR="005B4E2D" w:rsidRDefault="005B4E2D" w:rsidP="005B4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традиционный урок;</w:t>
      </w:r>
    </w:p>
    <w:p w:rsidR="005B4E2D" w:rsidRDefault="005B4E2D" w:rsidP="005B4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урок-игра (игры-упражнен</w:t>
      </w:r>
      <w:r>
        <w:rPr>
          <w:rFonts w:ascii="Times New Roman" w:eastAsia="Times New Roman" w:hAnsi="Times New Roman" w:cs="Times New Roman"/>
          <w:sz w:val="28"/>
          <w:szCs w:val="28"/>
          <w:lang w:eastAsia="ru-RU"/>
        </w:rPr>
        <w:t>ия, сюжетно-ролевые игры и др.);</w:t>
      </w:r>
    </w:p>
    <w:p w:rsidR="005B4E2D" w:rsidRDefault="005B4E2D" w:rsidP="005B4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экскурсия</w:t>
      </w:r>
      <w:r>
        <w:rPr>
          <w:rFonts w:ascii="Times New Roman" w:eastAsia="Times New Roman" w:hAnsi="Times New Roman" w:cs="Times New Roman"/>
          <w:sz w:val="28"/>
          <w:szCs w:val="28"/>
          <w:lang w:eastAsia="ru-RU"/>
        </w:rPr>
        <w:t>;</w:t>
      </w:r>
    </w:p>
    <w:p w:rsidR="005B4E2D" w:rsidRDefault="005B4E2D" w:rsidP="005B4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самостоятельная работа с</w:t>
      </w:r>
      <w:r>
        <w:rPr>
          <w:rFonts w:ascii="Times New Roman" w:eastAsia="Times New Roman" w:hAnsi="Times New Roman" w:cs="Times New Roman"/>
          <w:sz w:val="28"/>
          <w:szCs w:val="28"/>
          <w:lang w:eastAsia="ru-RU"/>
        </w:rPr>
        <w:t xml:space="preserve"> наглядными средствами обучения;</w:t>
      </w:r>
    </w:p>
    <w:p w:rsidR="005B4E2D" w:rsidRDefault="005B4E2D" w:rsidP="005B4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работа на специальных тренажерах.</w:t>
      </w:r>
    </w:p>
    <w:p w:rsidR="005B4E2D" w:rsidRDefault="0035752E" w:rsidP="005B4E2D">
      <w:pPr>
        <w:spacing w:after="0" w:line="240" w:lineRule="auto"/>
        <w:ind w:firstLine="708"/>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Целесообразно использовать устные методы изложения материала:</w:t>
      </w:r>
    </w:p>
    <w:p w:rsidR="005B4E2D" w:rsidRDefault="005B4E2D" w:rsidP="005B4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рассказ;</w:t>
      </w:r>
    </w:p>
    <w:p w:rsidR="005B4E2D" w:rsidRDefault="005B4E2D" w:rsidP="005B4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рассказ-объяснение;</w:t>
      </w:r>
    </w:p>
    <w:p w:rsidR="005B4E2D" w:rsidRDefault="005B4E2D" w:rsidP="005B4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беседа;</w:t>
      </w:r>
    </w:p>
    <w:p w:rsidR="005B4E2D" w:rsidRDefault="005B4E2D" w:rsidP="005B4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752E" w:rsidRPr="0035752E">
        <w:rPr>
          <w:rFonts w:ascii="Times New Roman" w:eastAsia="Times New Roman" w:hAnsi="Times New Roman" w:cs="Times New Roman"/>
          <w:sz w:val="28"/>
          <w:szCs w:val="28"/>
          <w:lang w:eastAsia="ru-RU"/>
        </w:rPr>
        <w:t xml:space="preserve">лекция. </w:t>
      </w:r>
    </w:p>
    <w:p w:rsidR="005B4E2D" w:rsidRDefault="0035752E" w:rsidP="005B4E2D">
      <w:pPr>
        <w:spacing w:after="0" w:line="240" w:lineRule="auto"/>
        <w:ind w:firstLine="708"/>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А также применять в образовательном процессе современные информационно – коммуникационные технологии и другие инновационные методы обучения.</w:t>
      </w:r>
    </w:p>
    <w:p w:rsidR="005B4E2D" w:rsidRDefault="0035752E" w:rsidP="005B4E2D">
      <w:pPr>
        <w:spacing w:after="0" w:line="240" w:lineRule="auto"/>
        <w:ind w:firstLine="708"/>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Педагог должен знать Правила дорожного движения, уметь их преломлять, не искажая сути, на доступный и понятный детям язык, дозируя необходимую информацию в соответствии с возрастом учащихся.</w:t>
      </w:r>
    </w:p>
    <w:p w:rsidR="0035752E" w:rsidRPr="0035752E" w:rsidRDefault="0035752E" w:rsidP="005B4E2D">
      <w:pPr>
        <w:spacing w:after="0" w:line="240" w:lineRule="auto"/>
        <w:ind w:firstLine="708"/>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lastRenderedPageBreak/>
        <w:t>Особенность обучения Правилам дорожного движения состоит в том, что в отличие от других учебных дисциплин учащиеся должны быть заинтересованы не столько получить хорошую оценку знаний, сколько научиться правильно и безопасно вести себя на улицах и дорогах</w:t>
      </w:r>
      <w:r w:rsidR="005B4E2D">
        <w:rPr>
          <w:rFonts w:ascii="Times New Roman" w:eastAsia="Times New Roman" w:hAnsi="Times New Roman" w:cs="Times New Roman"/>
          <w:sz w:val="28"/>
          <w:szCs w:val="28"/>
          <w:lang w:eastAsia="ru-RU"/>
        </w:rPr>
        <w:t>.</w:t>
      </w:r>
    </w:p>
    <w:p w:rsidR="0035752E" w:rsidRPr="005B4E2D" w:rsidRDefault="0035752E" w:rsidP="0035752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5B4E2D">
        <w:rPr>
          <w:rFonts w:ascii="Times New Roman" w:eastAsia="Times New Roman" w:hAnsi="Times New Roman" w:cs="Times New Roman"/>
          <w:b/>
          <w:sz w:val="28"/>
          <w:szCs w:val="28"/>
          <w:lang w:eastAsia="ru-RU"/>
        </w:rPr>
        <w:t>Диагностическая часть</w:t>
      </w:r>
    </w:p>
    <w:p w:rsidR="002C419A" w:rsidRPr="002C419A" w:rsidRDefault="0035752E" w:rsidP="002C41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Проверка может быть организована через систему контрольных срезов, общешкольного зачета по знанию Правил дорожного движения, систему игр «Азбука дороги» для младших и средних классов, конкурса рисунков «Безопаснее колесо».</w:t>
      </w:r>
    </w:p>
    <w:p w:rsidR="002C419A" w:rsidRPr="002C419A" w:rsidRDefault="0035752E" w:rsidP="0035752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C419A">
        <w:rPr>
          <w:rFonts w:ascii="Times New Roman" w:eastAsia="Times New Roman" w:hAnsi="Times New Roman" w:cs="Times New Roman"/>
          <w:b/>
          <w:sz w:val="28"/>
          <w:szCs w:val="28"/>
          <w:lang w:eastAsia="ru-RU"/>
        </w:rPr>
        <w:t>Вопросы итогового контроля знаний учащихся 1 класса</w:t>
      </w:r>
      <w:r w:rsidR="002C419A">
        <w:rPr>
          <w:rFonts w:ascii="Times New Roman" w:eastAsia="Times New Roman" w:hAnsi="Times New Roman" w:cs="Times New Roman"/>
          <w:b/>
          <w:sz w:val="28"/>
          <w:szCs w:val="28"/>
          <w:lang w:eastAsia="ru-RU"/>
        </w:rPr>
        <w:t>:</w:t>
      </w:r>
    </w:p>
    <w:p w:rsidR="002C419A" w:rsidRPr="002C419A" w:rsidRDefault="0035752E" w:rsidP="002C419A">
      <w:pPr>
        <w:pStyle w:val="a5"/>
        <w:numPr>
          <w:ilvl w:val="1"/>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Назови участников дорожного движения.</w:t>
      </w:r>
    </w:p>
    <w:p w:rsidR="002C419A" w:rsidRDefault="0035752E" w:rsidP="002C419A">
      <w:pPr>
        <w:pStyle w:val="a5"/>
        <w:numPr>
          <w:ilvl w:val="1"/>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Назови части дороги.</w:t>
      </w:r>
    </w:p>
    <w:p w:rsidR="002C419A" w:rsidRDefault="0035752E" w:rsidP="002C419A">
      <w:pPr>
        <w:pStyle w:val="a5"/>
        <w:numPr>
          <w:ilvl w:val="1"/>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Как называется место, где пересекаются улицы.</w:t>
      </w:r>
    </w:p>
    <w:p w:rsidR="002C419A" w:rsidRDefault="0035752E" w:rsidP="002C419A">
      <w:pPr>
        <w:pStyle w:val="a5"/>
        <w:numPr>
          <w:ilvl w:val="1"/>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Какие бывают пешеходные переходы?</w:t>
      </w:r>
    </w:p>
    <w:p w:rsidR="002C419A" w:rsidRDefault="0035752E" w:rsidP="002C419A">
      <w:pPr>
        <w:pStyle w:val="a5"/>
        <w:numPr>
          <w:ilvl w:val="1"/>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Расскажи свой путь «Дом – школа».</w:t>
      </w:r>
    </w:p>
    <w:p w:rsidR="002C419A" w:rsidRDefault="0035752E" w:rsidP="002C419A">
      <w:pPr>
        <w:pStyle w:val="a5"/>
        <w:numPr>
          <w:ilvl w:val="1"/>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Перечисли обязанности пешеходов (пассажиров). </w:t>
      </w:r>
    </w:p>
    <w:p w:rsidR="002C419A" w:rsidRDefault="0035752E" w:rsidP="002C419A">
      <w:pPr>
        <w:pStyle w:val="a5"/>
        <w:numPr>
          <w:ilvl w:val="1"/>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Что такое зебра?</w:t>
      </w:r>
    </w:p>
    <w:p w:rsidR="002C419A" w:rsidRDefault="0035752E" w:rsidP="002C419A">
      <w:pPr>
        <w:pStyle w:val="a5"/>
        <w:numPr>
          <w:ilvl w:val="1"/>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Какими знаками обозначаются пешеходные переходы?</w:t>
      </w:r>
    </w:p>
    <w:p w:rsidR="002C419A" w:rsidRDefault="0035752E" w:rsidP="002C419A">
      <w:pPr>
        <w:pStyle w:val="a5"/>
        <w:numPr>
          <w:ilvl w:val="1"/>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Как перейти улицу, где нет пешеходного перехода?</w:t>
      </w:r>
    </w:p>
    <w:p w:rsidR="002C419A" w:rsidRDefault="0035752E" w:rsidP="002C419A">
      <w:pPr>
        <w:pStyle w:val="a5"/>
        <w:numPr>
          <w:ilvl w:val="1"/>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Как найти и определить ближайший безопасный переход улицы, дороги? </w:t>
      </w:r>
    </w:p>
    <w:p w:rsidR="002C419A" w:rsidRDefault="0035752E" w:rsidP="002C419A">
      <w:pPr>
        <w:pStyle w:val="a5"/>
        <w:numPr>
          <w:ilvl w:val="1"/>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Почему нельзя перебегать дорогу перед близко идущим транспортом?</w:t>
      </w:r>
    </w:p>
    <w:p w:rsidR="002C419A" w:rsidRDefault="0035752E" w:rsidP="002C419A">
      <w:pPr>
        <w:pStyle w:val="a5"/>
        <w:numPr>
          <w:ilvl w:val="1"/>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Назови дорожные знаки, которые можно увидеть на переходах?</w:t>
      </w:r>
    </w:p>
    <w:p w:rsidR="002C419A" w:rsidRDefault="0035752E" w:rsidP="002C419A">
      <w:pPr>
        <w:pStyle w:val="a5"/>
        <w:numPr>
          <w:ilvl w:val="1"/>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Где должны ходить пешеходы?</w:t>
      </w:r>
    </w:p>
    <w:p w:rsidR="002C419A" w:rsidRDefault="0035752E" w:rsidP="002C419A">
      <w:pPr>
        <w:pStyle w:val="a5"/>
        <w:numPr>
          <w:ilvl w:val="1"/>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Какие дорожные знаки тебе известны?</w:t>
      </w:r>
    </w:p>
    <w:p w:rsidR="002C419A" w:rsidRDefault="0035752E" w:rsidP="0035752E">
      <w:pPr>
        <w:pStyle w:val="a5"/>
        <w:numPr>
          <w:ilvl w:val="1"/>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Что влияет на выбор безопасного пути к другу, в магазин, кинотеатр, библиотеку, на спортивную площадку</w:t>
      </w:r>
      <w:r w:rsidR="002C419A" w:rsidRPr="002C419A">
        <w:rPr>
          <w:rFonts w:ascii="Times New Roman" w:eastAsia="Times New Roman" w:hAnsi="Times New Roman" w:cs="Times New Roman"/>
          <w:sz w:val="28"/>
          <w:szCs w:val="28"/>
          <w:lang w:eastAsia="ru-RU"/>
        </w:rPr>
        <w:t>.</w:t>
      </w:r>
    </w:p>
    <w:p w:rsidR="002C419A" w:rsidRDefault="0035752E" w:rsidP="002C41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b/>
          <w:sz w:val="28"/>
          <w:szCs w:val="28"/>
          <w:lang w:eastAsia="ru-RU"/>
        </w:rPr>
        <w:t>Вопросы итогового контроля знаний учащихся 2 класса</w:t>
      </w:r>
      <w:r w:rsidR="002C419A">
        <w:rPr>
          <w:rFonts w:ascii="Times New Roman" w:eastAsia="Times New Roman" w:hAnsi="Times New Roman" w:cs="Times New Roman"/>
          <w:sz w:val="28"/>
          <w:szCs w:val="28"/>
          <w:lang w:eastAsia="ru-RU"/>
        </w:rPr>
        <w:t>:</w:t>
      </w:r>
    </w:p>
    <w:p w:rsidR="002C419A" w:rsidRDefault="0035752E" w:rsidP="002C419A">
      <w:pPr>
        <w:spacing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1. Перечисли машины, которые можно отнести к общественному транспорту. </w:t>
      </w:r>
    </w:p>
    <w:p w:rsidR="002C419A" w:rsidRDefault="0035752E" w:rsidP="002C419A">
      <w:pPr>
        <w:spacing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2. Назови части дороги.</w:t>
      </w:r>
    </w:p>
    <w:p w:rsidR="002C419A" w:rsidRDefault="0035752E" w:rsidP="002C419A">
      <w:pPr>
        <w:spacing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3. Продолжи предложение: «Улица с двусторонним движением – это улица, по которой...» </w:t>
      </w:r>
    </w:p>
    <w:p w:rsidR="002C419A" w:rsidRDefault="0035752E" w:rsidP="002C419A">
      <w:pPr>
        <w:spacing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4. Как называют место, где пересекаются улицы?</w:t>
      </w:r>
    </w:p>
    <w:p w:rsidR="002C419A" w:rsidRDefault="0035752E" w:rsidP="002C419A">
      <w:pPr>
        <w:spacing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5. Назови типы перекрестков. </w:t>
      </w:r>
    </w:p>
    <w:p w:rsidR="002C419A" w:rsidRDefault="0035752E" w:rsidP="002C419A">
      <w:pPr>
        <w:spacing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6. Какие бывают пешеходные переходы?</w:t>
      </w:r>
    </w:p>
    <w:p w:rsidR="002C419A" w:rsidRDefault="0035752E" w:rsidP="002C419A">
      <w:pPr>
        <w:spacing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7. Расскажи свой путь «Дом - школа».</w:t>
      </w:r>
    </w:p>
    <w:p w:rsidR="002C419A" w:rsidRDefault="0035752E" w:rsidP="002C419A">
      <w:pPr>
        <w:spacing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8. Перечисли обязанности пешеходов (пассажиров).</w:t>
      </w:r>
    </w:p>
    <w:p w:rsidR="002C419A" w:rsidRDefault="0035752E" w:rsidP="002C419A">
      <w:pPr>
        <w:spacing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9. Где следует ожидать общественный транспорт?</w:t>
      </w:r>
    </w:p>
    <w:p w:rsidR="002C419A" w:rsidRDefault="0035752E" w:rsidP="002C419A">
      <w:pPr>
        <w:spacing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lastRenderedPageBreak/>
        <w:t>10. Расскажи о правилах посадки в общественный транспорт.</w:t>
      </w:r>
    </w:p>
    <w:p w:rsidR="002C419A" w:rsidRDefault="0035752E" w:rsidP="002C419A">
      <w:pPr>
        <w:spacing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11. Расскажи о правилах выхода из общественного транспорта.</w:t>
      </w:r>
    </w:p>
    <w:p w:rsidR="002C419A" w:rsidRDefault="0035752E" w:rsidP="002C419A">
      <w:pPr>
        <w:spacing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12. Где безопаснее переходить дорогу</w:t>
      </w:r>
      <w:r w:rsidR="002C419A">
        <w:rPr>
          <w:rFonts w:ascii="Times New Roman" w:eastAsia="Times New Roman" w:hAnsi="Times New Roman" w:cs="Times New Roman"/>
          <w:sz w:val="28"/>
          <w:szCs w:val="28"/>
          <w:lang w:eastAsia="ru-RU"/>
        </w:rPr>
        <w:t xml:space="preserve"> после выхода из автобуса (трол</w:t>
      </w:r>
      <w:r w:rsidRPr="002C419A">
        <w:rPr>
          <w:rFonts w:ascii="Times New Roman" w:eastAsia="Times New Roman" w:hAnsi="Times New Roman" w:cs="Times New Roman"/>
          <w:sz w:val="28"/>
          <w:szCs w:val="28"/>
          <w:lang w:eastAsia="ru-RU"/>
        </w:rPr>
        <w:t>лейбуса, трамвая)?</w:t>
      </w:r>
    </w:p>
    <w:p w:rsidR="002C419A" w:rsidRDefault="0035752E" w:rsidP="002C419A">
      <w:pPr>
        <w:spacing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13. Что такое «зебра»?</w:t>
      </w:r>
    </w:p>
    <w:p w:rsidR="002C419A" w:rsidRDefault="0035752E" w:rsidP="002C419A">
      <w:pPr>
        <w:spacing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14. Что такое «островок безопасности»?</w:t>
      </w:r>
    </w:p>
    <w:p w:rsidR="002C419A" w:rsidRDefault="0035752E" w:rsidP="002C419A">
      <w:pPr>
        <w:spacing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15. Какими знаками обозначаются пешеходные переходы?</w:t>
      </w:r>
    </w:p>
    <w:p w:rsidR="00137DE0" w:rsidRDefault="0035752E" w:rsidP="002C419A">
      <w:pPr>
        <w:spacing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16. Как перейти улицу, где нет пешеходного перехода?</w:t>
      </w:r>
    </w:p>
    <w:p w:rsidR="00137DE0" w:rsidRDefault="0035752E" w:rsidP="002C419A">
      <w:pPr>
        <w:spacing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17. Как найти и определить ближайший безопасный переход улицы (дороги)? </w:t>
      </w:r>
      <w:r w:rsidRPr="002C419A">
        <w:rPr>
          <w:rFonts w:ascii="Times New Roman" w:eastAsia="Times New Roman" w:hAnsi="Times New Roman" w:cs="Times New Roman"/>
          <w:sz w:val="28"/>
          <w:szCs w:val="28"/>
          <w:lang w:eastAsia="ru-RU"/>
        </w:rPr>
        <w:br/>
        <w:t>18. Почему нельзя перебегать дорогу перед близко идущим транспортом?</w:t>
      </w:r>
    </w:p>
    <w:p w:rsidR="00137DE0" w:rsidRDefault="0035752E" w:rsidP="002C419A">
      <w:pPr>
        <w:spacing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19. Где должны ходить пешеходы?</w:t>
      </w:r>
    </w:p>
    <w:p w:rsidR="00137DE0" w:rsidRDefault="0035752E" w:rsidP="002C419A">
      <w:pPr>
        <w:spacing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20. Назови дорожные знаки, которые можно увидеть на переходах.</w:t>
      </w:r>
    </w:p>
    <w:p w:rsidR="00137DE0" w:rsidRDefault="0035752E" w:rsidP="002C419A">
      <w:pPr>
        <w:spacing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21. Какие дорожные знаки тебе известны?</w:t>
      </w:r>
    </w:p>
    <w:p w:rsidR="0035752E" w:rsidRPr="002C419A" w:rsidRDefault="0035752E" w:rsidP="002C419A">
      <w:pPr>
        <w:spacing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 xml:space="preserve">22. Что влияет па выбор безопасного </w:t>
      </w:r>
      <w:r w:rsidR="00137DE0">
        <w:rPr>
          <w:rFonts w:ascii="Times New Roman" w:eastAsia="Times New Roman" w:hAnsi="Times New Roman" w:cs="Times New Roman"/>
          <w:sz w:val="28"/>
          <w:szCs w:val="28"/>
          <w:lang w:eastAsia="ru-RU"/>
        </w:rPr>
        <w:t>пути к другу, в магазин, киноте</w:t>
      </w:r>
      <w:r w:rsidRPr="002C419A">
        <w:rPr>
          <w:rFonts w:ascii="Times New Roman" w:eastAsia="Times New Roman" w:hAnsi="Times New Roman" w:cs="Times New Roman"/>
          <w:sz w:val="28"/>
          <w:szCs w:val="28"/>
          <w:lang w:eastAsia="ru-RU"/>
        </w:rPr>
        <w:t>атр, библиотеку, на спортивную площадку?</w:t>
      </w:r>
    </w:p>
    <w:p w:rsidR="00137DE0" w:rsidRDefault="0035752E" w:rsidP="003575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7DE0">
        <w:rPr>
          <w:rFonts w:ascii="Times New Roman" w:eastAsia="Times New Roman" w:hAnsi="Times New Roman" w:cs="Times New Roman"/>
          <w:b/>
          <w:sz w:val="28"/>
          <w:szCs w:val="28"/>
          <w:lang w:eastAsia="ru-RU"/>
        </w:rPr>
        <w:t>Вопросы итогового контроля знаний учащихся 3 класса</w:t>
      </w:r>
      <w:r w:rsidR="00137DE0">
        <w:rPr>
          <w:rFonts w:ascii="Times New Roman" w:eastAsia="Times New Roman" w:hAnsi="Times New Roman" w:cs="Times New Roman"/>
          <w:sz w:val="28"/>
          <w:szCs w:val="28"/>
          <w:lang w:eastAsia="ru-RU"/>
        </w:rPr>
        <w:t>:</w:t>
      </w:r>
    </w:p>
    <w:p w:rsidR="00137DE0" w:rsidRPr="00137DE0" w:rsidRDefault="0035752E" w:rsidP="00137DE0">
      <w:pPr>
        <w:pStyle w:val="a5"/>
        <w:numPr>
          <w:ilvl w:val="2"/>
          <w:numId w:val="5"/>
        </w:numPr>
        <w:tabs>
          <w:tab w:val="clear" w:pos="1440"/>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37DE0">
        <w:rPr>
          <w:rFonts w:ascii="Times New Roman" w:eastAsia="Times New Roman" w:hAnsi="Times New Roman" w:cs="Times New Roman"/>
          <w:sz w:val="28"/>
          <w:szCs w:val="28"/>
          <w:lang w:eastAsia="ru-RU"/>
        </w:rPr>
        <w:t>Почему нельзя выходить на дорогу или улицу из-за стоящей машины, кустов, каких-либо сооружений?</w:t>
      </w:r>
    </w:p>
    <w:p w:rsidR="00137DE0" w:rsidRDefault="0035752E" w:rsidP="00137DE0">
      <w:pPr>
        <w:pStyle w:val="a5"/>
        <w:numPr>
          <w:ilvl w:val="2"/>
          <w:numId w:val="5"/>
        </w:numPr>
        <w:tabs>
          <w:tab w:val="clear" w:pos="1440"/>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37DE0">
        <w:rPr>
          <w:rFonts w:ascii="Times New Roman" w:eastAsia="Times New Roman" w:hAnsi="Times New Roman" w:cs="Times New Roman"/>
          <w:sz w:val="28"/>
          <w:szCs w:val="28"/>
          <w:lang w:eastAsia="ru-RU"/>
        </w:rPr>
        <w:t>В какой последовательности располагаются сигналы светофора?</w:t>
      </w:r>
    </w:p>
    <w:p w:rsidR="00137DE0" w:rsidRDefault="0035752E" w:rsidP="00137DE0">
      <w:pPr>
        <w:pStyle w:val="a5"/>
        <w:numPr>
          <w:ilvl w:val="2"/>
          <w:numId w:val="5"/>
        </w:numPr>
        <w:tabs>
          <w:tab w:val="clear" w:pos="1440"/>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37DE0">
        <w:rPr>
          <w:rFonts w:ascii="Times New Roman" w:eastAsia="Times New Roman" w:hAnsi="Times New Roman" w:cs="Times New Roman"/>
          <w:sz w:val="28"/>
          <w:szCs w:val="28"/>
          <w:lang w:eastAsia="ru-RU"/>
        </w:rPr>
        <w:t>Что изображено на пешеходном светофоре?</w:t>
      </w:r>
    </w:p>
    <w:p w:rsidR="00137DE0" w:rsidRDefault="00137DE0" w:rsidP="00137DE0">
      <w:pPr>
        <w:pStyle w:val="a5"/>
        <w:numPr>
          <w:ilvl w:val="2"/>
          <w:numId w:val="5"/>
        </w:numPr>
        <w:tabs>
          <w:tab w:val="clear" w:pos="1440"/>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35752E" w:rsidRPr="00137DE0">
        <w:rPr>
          <w:rFonts w:ascii="Times New Roman" w:eastAsia="Times New Roman" w:hAnsi="Times New Roman" w:cs="Times New Roman"/>
          <w:sz w:val="28"/>
          <w:szCs w:val="28"/>
          <w:lang w:eastAsia="ru-RU"/>
        </w:rPr>
        <w:t>то такое регулируемый и нерегулируемый перекресток?</w:t>
      </w:r>
    </w:p>
    <w:p w:rsidR="00137DE0" w:rsidRDefault="0035752E" w:rsidP="00137DE0">
      <w:pPr>
        <w:pStyle w:val="a5"/>
        <w:numPr>
          <w:ilvl w:val="2"/>
          <w:numId w:val="5"/>
        </w:numPr>
        <w:tabs>
          <w:tab w:val="clear" w:pos="1440"/>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37DE0">
        <w:rPr>
          <w:rFonts w:ascii="Times New Roman" w:eastAsia="Times New Roman" w:hAnsi="Times New Roman" w:cs="Times New Roman"/>
          <w:sz w:val="28"/>
          <w:szCs w:val="28"/>
          <w:lang w:eastAsia="ru-RU"/>
        </w:rPr>
        <w:t>На какой светофор надо смотреть при переходе перекрестка?</w:t>
      </w:r>
    </w:p>
    <w:p w:rsidR="00137DE0" w:rsidRDefault="0035752E" w:rsidP="00137DE0">
      <w:pPr>
        <w:pStyle w:val="a5"/>
        <w:numPr>
          <w:ilvl w:val="2"/>
          <w:numId w:val="5"/>
        </w:numPr>
        <w:tabs>
          <w:tab w:val="clear" w:pos="1440"/>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37DE0">
        <w:rPr>
          <w:rFonts w:ascii="Times New Roman" w:eastAsia="Times New Roman" w:hAnsi="Times New Roman" w:cs="Times New Roman"/>
          <w:sz w:val="28"/>
          <w:szCs w:val="28"/>
          <w:lang w:eastAsia="ru-RU"/>
        </w:rPr>
        <w:t>Какая опасность может быть, если стоять на повороте перекрестка у края проезжей части дороги?</w:t>
      </w:r>
    </w:p>
    <w:p w:rsidR="00137DE0" w:rsidRDefault="0035752E" w:rsidP="00137DE0">
      <w:pPr>
        <w:pStyle w:val="a5"/>
        <w:numPr>
          <w:ilvl w:val="2"/>
          <w:numId w:val="5"/>
        </w:numPr>
        <w:tabs>
          <w:tab w:val="clear" w:pos="1440"/>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37DE0">
        <w:rPr>
          <w:rFonts w:ascii="Times New Roman" w:eastAsia="Times New Roman" w:hAnsi="Times New Roman" w:cs="Times New Roman"/>
          <w:sz w:val="28"/>
          <w:szCs w:val="28"/>
          <w:lang w:eastAsia="ru-RU"/>
        </w:rPr>
        <w:t>Куда надо смотреть при переходе проезжей части дороги?</w:t>
      </w:r>
    </w:p>
    <w:p w:rsidR="00137DE0" w:rsidRDefault="0035752E" w:rsidP="00137DE0">
      <w:pPr>
        <w:pStyle w:val="a5"/>
        <w:numPr>
          <w:ilvl w:val="2"/>
          <w:numId w:val="5"/>
        </w:numPr>
        <w:tabs>
          <w:tab w:val="clear" w:pos="1440"/>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37DE0">
        <w:rPr>
          <w:rFonts w:ascii="Times New Roman" w:eastAsia="Times New Roman" w:hAnsi="Times New Roman" w:cs="Times New Roman"/>
          <w:sz w:val="28"/>
          <w:szCs w:val="28"/>
          <w:lang w:eastAsia="ru-RU"/>
        </w:rPr>
        <w:t>Что такое остановочный и тормозной путь</w:t>
      </w:r>
      <w:r w:rsidR="00137DE0">
        <w:rPr>
          <w:rFonts w:ascii="Times New Roman" w:eastAsia="Times New Roman" w:hAnsi="Times New Roman" w:cs="Times New Roman"/>
          <w:sz w:val="28"/>
          <w:szCs w:val="28"/>
          <w:lang w:eastAsia="ru-RU"/>
        </w:rPr>
        <w:t>?</w:t>
      </w:r>
    </w:p>
    <w:p w:rsidR="00137DE0" w:rsidRDefault="0035752E" w:rsidP="00137DE0">
      <w:pPr>
        <w:pStyle w:val="a5"/>
        <w:numPr>
          <w:ilvl w:val="2"/>
          <w:numId w:val="5"/>
        </w:numPr>
        <w:tabs>
          <w:tab w:val="clear" w:pos="1440"/>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37DE0">
        <w:rPr>
          <w:rFonts w:ascii="Times New Roman" w:eastAsia="Times New Roman" w:hAnsi="Times New Roman" w:cs="Times New Roman"/>
          <w:sz w:val="28"/>
          <w:szCs w:val="28"/>
          <w:lang w:eastAsia="ru-RU"/>
        </w:rPr>
        <w:t>От чего зависит длина тормозного пути?</w:t>
      </w:r>
    </w:p>
    <w:p w:rsidR="00137DE0" w:rsidRDefault="0035752E" w:rsidP="00137DE0">
      <w:pPr>
        <w:pStyle w:val="a5"/>
        <w:numPr>
          <w:ilvl w:val="2"/>
          <w:numId w:val="5"/>
        </w:numPr>
        <w:tabs>
          <w:tab w:val="clear" w:pos="1440"/>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37DE0">
        <w:rPr>
          <w:rFonts w:ascii="Times New Roman" w:eastAsia="Times New Roman" w:hAnsi="Times New Roman" w:cs="Times New Roman"/>
          <w:sz w:val="28"/>
          <w:szCs w:val="28"/>
          <w:lang w:eastAsia="ru-RU"/>
        </w:rPr>
        <w:t>Зачем нужен шлагбаум на железнодорожном переезде?</w:t>
      </w:r>
    </w:p>
    <w:p w:rsidR="00137DE0" w:rsidRDefault="0035752E" w:rsidP="00137DE0">
      <w:pPr>
        <w:pStyle w:val="a5"/>
        <w:numPr>
          <w:ilvl w:val="2"/>
          <w:numId w:val="5"/>
        </w:numPr>
        <w:tabs>
          <w:tab w:val="clear" w:pos="1440"/>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37DE0">
        <w:rPr>
          <w:rFonts w:ascii="Times New Roman" w:eastAsia="Times New Roman" w:hAnsi="Times New Roman" w:cs="Times New Roman"/>
          <w:sz w:val="28"/>
          <w:szCs w:val="28"/>
          <w:lang w:eastAsia="ru-RU"/>
        </w:rPr>
        <w:t>Как правильно переходить железно дорожный переезд?</w:t>
      </w:r>
    </w:p>
    <w:p w:rsidR="00137DE0" w:rsidRDefault="0035752E" w:rsidP="00137DE0">
      <w:pPr>
        <w:pStyle w:val="a5"/>
        <w:numPr>
          <w:ilvl w:val="2"/>
          <w:numId w:val="5"/>
        </w:numPr>
        <w:tabs>
          <w:tab w:val="clear" w:pos="1440"/>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37DE0">
        <w:rPr>
          <w:rFonts w:ascii="Times New Roman" w:eastAsia="Times New Roman" w:hAnsi="Times New Roman" w:cs="Times New Roman"/>
          <w:sz w:val="28"/>
          <w:szCs w:val="28"/>
          <w:lang w:eastAsia="ru-RU"/>
        </w:rPr>
        <w:t>До какого возраста велосипедист не должен выезжать на улицы и дороги?</w:t>
      </w:r>
    </w:p>
    <w:p w:rsidR="00137DE0" w:rsidRDefault="0035752E" w:rsidP="00137DE0">
      <w:pPr>
        <w:pStyle w:val="a5"/>
        <w:numPr>
          <w:ilvl w:val="2"/>
          <w:numId w:val="5"/>
        </w:numPr>
        <w:tabs>
          <w:tab w:val="clear" w:pos="1440"/>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37DE0">
        <w:rPr>
          <w:rFonts w:ascii="Times New Roman" w:eastAsia="Times New Roman" w:hAnsi="Times New Roman" w:cs="Times New Roman"/>
          <w:sz w:val="28"/>
          <w:szCs w:val="28"/>
          <w:lang w:eastAsia="ru-RU"/>
        </w:rPr>
        <w:t>Чего нельзя делать, катаясь на велосипеде?</w:t>
      </w:r>
    </w:p>
    <w:p w:rsidR="00137DE0" w:rsidRDefault="0035752E" w:rsidP="00137DE0">
      <w:pPr>
        <w:pStyle w:val="a5"/>
        <w:numPr>
          <w:ilvl w:val="2"/>
          <w:numId w:val="5"/>
        </w:numPr>
        <w:tabs>
          <w:tab w:val="clear" w:pos="1440"/>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37DE0">
        <w:rPr>
          <w:rFonts w:ascii="Times New Roman" w:eastAsia="Times New Roman" w:hAnsi="Times New Roman" w:cs="Times New Roman"/>
          <w:sz w:val="28"/>
          <w:szCs w:val="28"/>
          <w:lang w:eastAsia="ru-RU"/>
        </w:rPr>
        <w:t>Как правильно переходить дорогу после высадки из маршрутного транспорта?</w:t>
      </w:r>
    </w:p>
    <w:p w:rsidR="00137DE0" w:rsidRDefault="0035752E" w:rsidP="00137DE0">
      <w:pPr>
        <w:pStyle w:val="a5"/>
        <w:numPr>
          <w:ilvl w:val="2"/>
          <w:numId w:val="5"/>
        </w:numPr>
        <w:tabs>
          <w:tab w:val="clear" w:pos="1440"/>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37DE0">
        <w:rPr>
          <w:rFonts w:ascii="Times New Roman" w:eastAsia="Times New Roman" w:hAnsi="Times New Roman" w:cs="Times New Roman"/>
          <w:sz w:val="28"/>
          <w:szCs w:val="28"/>
          <w:lang w:eastAsia="ru-RU"/>
        </w:rPr>
        <w:t>С какого возраста ребенок может сидеть на переднем сиденье автомобиля?</w:t>
      </w:r>
    </w:p>
    <w:p w:rsidR="00137DE0" w:rsidRDefault="0035752E" w:rsidP="00137DE0">
      <w:pPr>
        <w:pStyle w:val="a5"/>
        <w:numPr>
          <w:ilvl w:val="2"/>
          <w:numId w:val="5"/>
        </w:numPr>
        <w:tabs>
          <w:tab w:val="clear" w:pos="1440"/>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37DE0">
        <w:rPr>
          <w:rFonts w:ascii="Times New Roman" w:eastAsia="Times New Roman" w:hAnsi="Times New Roman" w:cs="Times New Roman"/>
          <w:sz w:val="28"/>
          <w:szCs w:val="28"/>
          <w:lang w:eastAsia="ru-RU"/>
        </w:rPr>
        <w:t>Может ли водитель сразу остановить автомобиль, увидев на своем пути пешехода?</w:t>
      </w:r>
    </w:p>
    <w:p w:rsidR="0035752E" w:rsidRDefault="0035752E" w:rsidP="00137DE0">
      <w:pPr>
        <w:pStyle w:val="a5"/>
        <w:numPr>
          <w:ilvl w:val="2"/>
          <w:numId w:val="5"/>
        </w:numPr>
        <w:tabs>
          <w:tab w:val="clear" w:pos="1440"/>
        </w:tabs>
        <w:spacing w:before="100" w:beforeAutospacing="1" w:after="100" w:afterAutospacing="1" w:line="240" w:lineRule="auto"/>
        <w:ind w:left="426" w:hanging="426"/>
        <w:jc w:val="both"/>
        <w:rPr>
          <w:rFonts w:ascii="Times New Roman" w:eastAsia="Times New Roman" w:hAnsi="Times New Roman" w:cs="Times New Roman"/>
          <w:sz w:val="28"/>
          <w:szCs w:val="28"/>
          <w:lang w:eastAsia="ru-RU"/>
        </w:rPr>
      </w:pPr>
      <w:r w:rsidRPr="00137DE0">
        <w:rPr>
          <w:rFonts w:ascii="Times New Roman" w:eastAsia="Times New Roman" w:hAnsi="Times New Roman" w:cs="Times New Roman"/>
          <w:sz w:val="28"/>
          <w:szCs w:val="28"/>
          <w:lang w:eastAsia="ru-RU"/>
        </w:rPr>
        <w:t>Что такое культура поведения на улицах, дорогах, в транспорте?</w:t>
      </w:r>
    </w:p>
    <w:p w:rsidR="00137DE0" w:rsidRDefault="00137DE0" w:rsidP="00137DE0">
      <w:pPr>
        <w:widowControl w:val="0"/>
        <w:shd w:val="clear" w:color="auto" w:fill="FFFFFF"/>
        <w:autoSpaceDE w:val="0"/>
        <w:autoSpaceDN w:val="0"/>
        <w:adjustRightInd w:val="0"/>
        <w:spacing w:before="355" w:after="0" w:line="298" w:lineRule="exact"/>
        <w:ind w:left="629" w:firstLine="19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Тесты для проверки знаний в 4 классе.</w:t>
      </w:r>
    </w:p>
    <w:p w:rsidR="00137DE0" w:rsidRPr="002C419A" w:rsidRDefault="00137DE0" w:rsidP="00137DE0">
      <w:pPr>
        <w:widowControl w:val="0"/>
        <w:shd w:val="clear" w:color="auto" w:fill="FFFFFF"/>
        <w:autoSpaceDE w:val="0"/>
        <w:autoSpaceDN w:val="0"/>
        <w:adjustRightInd w:val="0"/>
        <w:spacing w:before="355" w:after="0" w:line="298" w:lineRule="exact"/>
        <w:ind w:left="629" w:firstLine="192"/>
        <w:jc w:val="center"/>
        <w:rPr>
          <w:rFonts w:ascii="Times New Roman" w:eastAsia="Times New Roman" w:hAnsi="Times New Roman" w:cs="Times New Roman"/>
          <w:sz w:val="28"/>
          <w:szCs w:val="28"/>
          <w:lang w:eastAsia="ru-RU"/>
        </w:rPr>
      </w:pPr>
      <w:r w:rsidRPr="002C419A">
        <w:rPr>
          <w:rFonts w:ascii="Times New Roman" w:eastAsia="Times New Roman" w:hAnsi="Times New Roman" w:cs="Times New Roman"/>
          <w:b/>
          <w:bCs/>
          <w:sz w:val="28"/>
          <w:szCs w:val="28"/>
          <w:lang w:eastAsia="ru-RU"/>
        </w:rPr>
        <w:t xml:space="preserve">Тест №1 </w:t>
      </w:r>
    </w:p>
    <w:p w:rsidR="00137DE0" w:rsidRPr="002C419A" w:rsidRDefault="00137DE0" w:rsidP="00137DE0">
      <w:pPr>
        <w:widowControl w:val="0"/>
        <w:shd w:val="clear" w:color="auto" w:fill="FFFFFF"/>
        <w:tabs>
          <w:tab w:val="left" w:pos="571"/>
        </w:tabs>
        <w:autoSpaceDE w:val="0"/>
        <w:autoSpaceDN w:val="0"/>
        <w:adjustRightInd w:val="0"/>
        <w:spacing w:before="110" w:after="0" w:line="293" w:lineRule="exact"/>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b/>
          <w:bCs/>
          <w:spacing w:val="-20"/>
          <w:sz w:val="28"/>
          <w:szCs w:val="28"/>
          <w:lang w:eastAsia="ru-RU"/>
        </w:rPr>
        <w:lastRenderedPageBreak/>
        <w:t>1.</w:t>
      </w:r>
      <w:r w:rsidRPr="002C419A">
        <w:rPr>
          <w:rFonts w:ascii="Times New Roman" w:eastAsia="Times New Roman" w:hAnsi="Times New Roman" w:cs="Times New Roman"/>
          <w:b/>
          <w:bCs/>
          <w:sz w:val="28"/>
          <w:szCs w:val="28"/>
          <w:lang w:eastAsia="ru-RU"/>
        </w:rPr>
        <w:tab/>
      </w:r>
      <w:r w:rsidRPr="002C419A">
        <w:rPr>
          <w:rFonts w:ascii="Times New Roman" w:eastAsia="Times New Roman" w:hAnsi="Times New Roman" w:cs="Times New Roman"/>
          <w:sz w:val="28"/>
          <w:szCs w:val="28"/>
          <w:lang w:eastAsia="ru-RU"/>
        </w:rPr>
        <w:t>По какой части тротуара должен двигаться пешеход?</w:t>
      </w:r>
    </w:p>
    <w:p w:rsidR="00137DE0" w:rsidRPr="002C419A" w:rsidRDefault="00137DE0" w:rsidP="00137DE0">
      <w:pPr>
        <w:widowControl w:val="0"/>
        <w:numPr>
          <w:ilvl w:val="0"/>
          <w:numId w:val="17"/>
        </w:numPr>
        <w:shd w:val="clear" w:color="auto" w:fill="FFFFFF"/>
        <w:tabs>
          <w:tab w:val="left" w:pos="614"/>
        </w:tabs>
        <w:autoSpaceDE w:val="0"/>
        <w:autoSpaceDN w:val="0"/>
        <w:adjustRightInd w:val="0"/>
        <w:spacing w:after="0" w:line="293" w:lineRule="exact"/>
        <w:jc w:val="both"/>
        <w:rPr>
          <w:rFonts w:ascii="Times New Roman" w:eastAsia="Times New Roman" w:hAnsi="Times New Roman" w:cs="Times New Roman"/>
          <w:spacing w:val="-12"/>
          <w:sz w:val="28"/>
          <w:szCs w:val="28"/>
          <w:lang w:eastAsia="ru-RU"/>
        </w:rPr>
      </w:pPr>
      <w:r w:rsidRPr="002C419A">
        <w:rPr>
          <w:rFonts w:ascii="Times New Roman" w:eastAsia="Times New Roman" w:hAnsi="Times New Roman" w:cs="Times New Roman"/>
          <w:sz w:val="28"/>
          <w:szCs w:val="28"/>
          <w:lang w:eastAsia="ru-RU"/>
        </w:rPr>
        <w:t xml:space="preserve"> По правой;</w:t>
      </w:r>
    </w:p>
    <w:p w:rsidR="00137DE0" w:rsidRPr="002C419A" w:rsidRDefault="00137DE0" w:rsidP="00137DE0">
      <w:pPr>
        <w:widowControl w:val="0"/>
        <w:numPr>
          <w:ilvl w:val="0"/>
          <w:numId w:val="17"/>
        </w:numPr>
        <w:shd w:val="clear" w:color="auto" w:fill="FFFFFF"/>
        <w:tabs>
          <w:tab w:val="left" w:pos="614"/>
        </w:tabs>
        <w:autoSpaceDE w:val="0"/>
        <w:autoSpaceDN w:val="0"/>
        <w:adjustRightInd w:val="0"/>
        <w:spacing w:after="0" w:line="293" w:lineRule="exact"/>
        <w:jc w:val="both"/>
        <w:rPr>
          <w:rFonts w:ascii="Times New Roman" w:eastAsia="Times New Roman" w:hAnsi="Times New Roman" w:cs="Times New Roman"/>
          <w:spacing w:val="-4"/>
          <w:sz w:val="28"/>
          <w:szCs w:val="28"/>
          <w:lang w:eastAsia="ru-RU"/>
        </w:rPr>
      </w:pPr>
      <w:r w:rsidRPr="002C419A">
        <w:rPr>
          <w:rFonts w:ascii="Times New Roman" w:eastAsia="Times New Roman" w:hAnsi="Times New Roman" w:cs="Times New Roman"/>
          <w:sz w:val="28"/>
          <w:szCs w:val="28"/>
          <w:lang w:eastAsia="ru-RU"/>
        </w:rPr>
        <w:t xml:space="preserve"> по левой;</w:t>
      </w:r>
    </w:p>
    <w:p w:rsidR="00137DE0" w:rsidRPr="002C419A" w:rsidRDefault="00137DE0" w:rsidP="00137DE0">
      <w:pPr>
        <w:widowControl w:val="0"/>
        <w:numPr>
          <w:ilvl w:val="0"/>
          <w:numId w:val="17"/>
        </w:numPr>
        <w:shd w:val="clear" w:color="auto" w:fill="FFFFFF"/>
        <w:tabs>
          <w:tab w:val="left" w:pos="614"/>
        </w:tabs>
        <w:autoSpaceDE w:val="0"/>
        <w:autoSpaceDN w:val="0"/>
        <w:adjustRightInd w:val="0"/>
        <w:spacing w:before="5" w:after="0" w:line="293" w:lineRule="exact"/>
        <w:jc w:val="both"/>
        <w:rPr>
          <w:rFonts w:ascii="Times New Roman" w:eastAsia="Times New Roman" w:hAnsi="Times New Roman" w:cs="Times New Roman"/>
          <w:spacing w:val="-5"/>
          <w:sz w:val="28"/>
          <w:szCs w:val="28"/>
          <w:lang w:eastAsia="ru-RU"/>
        </w:rPr>
      </w:pPr>
      <w:r w:rsidRPr="002C419A">
        <w:rPr>
          <w:rFonts w:ascii="Times New Roman" w:eastAsia="Times New Roman" w:hAnsi="Times New Roman" w:cs="Times New Roman"/>
          <w:sz w:val="28"/>
          <w:szCs w:val="28"/>
          <w:lang w:eastAsia="ru-RU"/>
        </w:rPr>
        <w:t xml:space="preserve"> </w:t>
      </w:r>
      <w:proofErr w:type="gramStart"/>
      <w:r w:rsidRPr="002C419A">
        <w:rPr>
          <w:rFonts w:ascii="Times New Roman" w:eastAsia="Times New Roman" w:hAnsi="Times New Roman" w:cs="Times New Roman"/>
          <w:sz w:val="28"/>
          <w:szCs w:val="28"/>
          <w:lang w:eastAsia="ru-RU"/>
        </w:rPr>
        <w:t>по середине</w:t>
      </w:r>
      <w:proofErr w:type="gramEnd"/>
      <w:r w:rsidRPr="002C419A">
        <w:rPr>
          <w:rFonts w:ascii="Times New Roman" w:eastAsia="Times New Roman" w:hAnsi="Times New Roman" w:cs="Times New Roman"/>
          <w:sz w:val="28"/>
          <w:szCs w:val="28"/>
          <w:lang w:eastAsia="ru-RU"/>
        </w:rPr>
        <w:t>.</w:t>
      </w:r>
    </w:p>
    <w:p w:rsidR="00137DE0" w:rsidRPr="002C419A" w:rsidRDefault="00137DE0" w:rsidP="00137DE0">
      <w:pPr>
        <w:widowControl w:val="0"/>
        <w:shd w:val="clear" w:color="auto" w:fill="FFFFFF"/>
        <w:tabs>
          <w:tab w:val="left" w:pos="571"/>
        </w:tabs>
        <w:autoSpaceDE w:val="0"/>
        <w:autoSpaceDN w:val="0"/>
        <w:adjustRightInd w:val="0"/>
        <w:spacing w:before="110" w:after="0" w:line="293" w:lineRule="exact"/>
        <w:ind w:right="139"/>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b/>
          <w:spacing w:val="-9"/>
          <w:sz w:val="28"/>
          <w:szCs w:val="28"/>
          <w:lang w:eastAsia="ru-RU"/>
        </w:rPr>
        <w:t>2.</w:t>
      </w:r>
      <w:r w:rsidRPr="002C419A">
        <w:rPr>
          <w:rFonts w:ascii="Times New Roman" w:eastAsia="Times New Roman" w:hAnsi="Times New Roman" w:cs="Times New Roman"/>
          <w:sz w:val="28"/>
          <w:szCs w:val="28"/>
          <w:lang w:eastAsia="ru-RU"/>
        </w:rPr>
        <w:tab/>
        <w:t>Можно ли переходить дорогу рядом с пешеходным</w:t>
      </w:r>
      <w:r w:rsidRPr="002C419A">
        <w:rPr>
          <w:rFonts w:ascii="Times New Roman" w:eastAsia="Times New Roman" w:hAnsi="Times New Roman" w:cs="Times New Roman"/>
          <w:sz w:val="28"/>
          <w:szCs w:val="28"/>
          <w:lang w:eastAsia="ru-RU"/>
        </w:rPr>
        <w:br/>
        <w:t>переходом («зеброй»)?</w:t>
      </w:r>
    </w:p>
    <w:p w:rsidR="00137DE0" w:rsidRPr="002C419A" w:rsidRDefault="00137DE0" w:rsidP="00137DE0">
      <w:pPr>
        <w:widowControl w:val="0"/>
        <w:numPr>
          <w:ilvl w:val="0"/>
          <w:numId w:val="18"/>
        </w:numPr>
        <w:shd w:val="clear" w:color="auto" w:fill="FFFFFF"/>
        <w:tabs>
          <w:tab w:val="left" w:pos="653"/>
        </w:tabs>
        <w:autoSpaceDE w:val="0"/>
        <w:autoSpaceDN w:val="0"/>
        <w:adjustRightInd w:val="0"/>
        <w:spacing w:before="58" w:after="0" w:line="240" w:lineRule="auto"/>
        <w:jc w:val="both"/>
        <w:rPr>
          <w:rFonts w:ascii="Times New Roman" w:eastAsia="Times New Roman" w:hAnsi="Times New Roman" w:cs="Times New Roman"/>
          <w:spacing w:val="-20"/>
          <w:sz w:val="28"/>
          <w:szCs w:val="28"/>
          <w:lang w:eastAsia="ru-RU"/>
        </w:rPr>
      </w:pPr>
      <w:r w:rsidRPr="002C419A">
        <w:rPr>
          <w:rFonts w:ascii="Times New Roman" w:eastAsia="Times New Roman" w:hAnsi="Times New Roman" w:cs="Times New Roman"/>
          <w:sz w:val="28"/>
          <w:szCs w:val="28"/>
          <w:lang w:eastAsia="ru-RU"/>
        </w:rPr>
        <w:t>Да;</w:t>
      </w:r>
    </w:p>
    <w:p w:rsidR="00137DE0" w:rsidRPr="002C419A" w:rsidRDefault="00137DE0" w:rsidP="00137DE0">
      <w:pPr>
        <w:widowControl w:val="0"/>
        <w:numPr>
          <w:ilvl w:val="0"/>
          <w:numId w:val="18"/>
        </w:numPr>
        <w:shd w:val="clear" w:color="auto" w:fill="FFFFFF"/>
        <w:tabs>
          <w:tab w:val="left" w:pos="653"/>
        </w:tabs>
        <w:autoSpaceDE w:val="0"/>
        <w:autoSpaceDN w:val="0"/>
        <w:adjustRightInd w:val="0"/>
        <w:spacing w:before="14" w:after="0" w:line="240" w:lineRule="auto"/>
        <w:jc w:val="both"/>
        <w:rPr>
          <w:rFonts w:ascii="Times New Roman" w:eastAsia="Times New Roman" w:hAnsi="Times New Roman" w:cs="Times New Roman"/>
          <w:spacing w:val="-6"/>
          <w:sz w:val="28"/>
          <w:szCs w:val="28"/>
          <w:lang w:eastAsia="ru-RU"/>
        </w:rPr>
      </w:pPr>
      <w:r w:rsidRPr="002C419A">
        <w:rPr>
          <w:rFonts w:ascii="Times New Roman" w:eastAsia="Times New Roman" w:hAnsi="Times New Roman" w:cs="Times New Roman"/>
          <w:spacing w:val="-3"/>
          <w:sz w:val="28"/>
          <w:szCs w:val="28"/>
          <w:lang w:eastAsia="ru-RU"/>
        </w:rPr>
        <w:t>нет.</w:t>
      </w:r>
    </w:p>
    <w:p w:rsidR="00137DE0" w:rsidRPr="002C419A" w:rsidRDefault="00137DE0" w:rsidP="00137DE0">
      <w:pPr>
        <w:widowControl w:val="0"/>
        <w:shd w:val="clear" w:color="auto" w:fill="FFFFFF"/>
        <w:tabs>
          <w:tab w:val="left" w:pos="590"/>
        </w:tabs>
        <w:autoSpaceDE w:val="0"/>
        <w:autoSpaceDN w:val="0"/>
        <w:adjustRightInd w:val="0"/>
        <w:spacing w:after="0" w:line="312" w:lineRule="exact"/>
        <w:jc w:val="both"/>
        <w:rPr>
          <w:rFonts w:ascii="Times New Roman" w:eastAsia="Times New Roman" w:hAnsi="Times New Roman" w:cs="Times New Roman"/>
          <w:spacing w:val="-13"/>
          <w:sz w:val="28"/>
          <w:szCs w:val="28"/>
          <w:lang w:eastAsia="ru-RU"/>
        </w:rPr>
      </w:pPr>
    </w:p>
    <w:p w:rsidR="00137DE0" w:rsidRPr="002C419A" w:rsidRDefault="00137DE0" w:rsidP="00137DE0">
      <w:pPr>
        <w:widowControl w:val="0"/>
        <w:shd w:val="clear" w:color="auto" w:fill="FFFFFF"/>
        <w:tabs>
          <w:tab w:val="left" w:pos="590"/>
        </w:tabs>
        <w:autoSpaceDE w:val="0"/>
        <w:autoSpaceDN w:val="0"/>
        <w:adjustRightInd w:val="0"/>
        <w:spacing w:after="0" w:line="312" w:lineRule="exact"/>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b/>
          <w:spacing w:val="-13"/>
          <w:sz w:val="28"/>
          <w:szCs w:val="28"/>
          <w:lang w:eastAsia="ru-RU"/>
        </w:rPr>
        <w:t>3</w:t>
      </w:r>
      <w:r w:rsidRPr="002C419A">
        <w:rPr>
          <w:rFonts w:ascii="Times New Roman" w:eastAsia="Times New Roman" w:hAnsi="Times New Roman" w:cs="Times New Roman"/>
          <w:spacing w:val="-13"/>
          <w:sz w:val="28"/>
          <w:szCs w:val="28"/>
          <w:lang w:eastAsia="ru-RU"/>
        </w:rPr>
        <w:t>.</w:t>
      </w:r>
      <w:r w:rsidRPr="002C419A">
        <w:rPr>
          <w:rFonts w:ascii="Times New Roman" w:eastAsia="Times New Roman" w:hAnsi="Times New Roman" w:cs="Times New Roman"/>
          <w:sz w:val="28"/>
          <w:szCs w:val="28"/>
          <w:lang w:eastAsia="ru-RU"/>
        </w:rPr>
        <w:tab/>
      </w:r>
      <w:r w:rsidRPr="002C419A">
        <w:rPr>
          <w:rFonts w:ascii="Times New Roman" w:eastAsia="Times New Roman" w:hAnsi="Times New Roman" w:cs="Times New Roman"/>
          <w:spacing w:val="-5"/>
          <w:sz w:val="28"/>
          <w:szCs w:val="28"/>
          <w:lang w:eastAsia="ru-RU"/>
        </w:rPr>
        <w:t>Где должны находиться люди, ожидающие автобус (трол</w:t>
      </w:r>
      <w:r w:rsidRPr="002C419A">
        <w:rPr>
          <w:rFonts w:ascii="Times New Roman" w:eastAsia="Times New Roman" w:hAnsi="Times New Roman" w:cs="Times New Roman"/>
          <w:spacing w:val="-5"/>
          <w:sz w:val="28"/>
          <w:szCs w:val="28"/>
          <w:lang w:eastAsia="ru-RU"/>
        </w:rPr>
        <w:softHyphen/>
      </w:r>
      <w:r w:rsidRPr="002C419A">
        <w:rPr>
          <w:rFonts w:ascii="Times New Roman" w:eastAsia="Times New Roman" w:hAnsi="Times New Roman" w:cs="Times New Roman"/>
          <w:sz w:val="28"/>
          <w:szCs w:val="28"/>
          <w:lang w:eastAsia="ru-RU"/>
        </w:rPr>
        <w:t>лейбус)?</w:t>
      </w:r>
    </w:p>
    <w:p w:rsidR="00137DE0" w:rsidRPr="002C419A" w:rsidRDefault="00137DE0" w:rsidP="00137DE0">
      <w:pPr>
        <w:widowControl w:val="0"/>
        <w:numPr>
          <w:ilvl w:val="0"/>
          <w:numId w:val="8"/>
        </w:numPr>
        <w:shd w:val="clear" w:color="auto" w:fill="FFFFFF"/>
        <w:tabs>
          <w:tab w:val="left" w:pos="638"/>
        </w:tabs>
        <w:autoSpaceDE w:val="0"/>
        <w:autoSpaceDN w:val="0"/>
        <w:adjustRightInd w:val="0"/>
        <w:spacing w:before="5" w:after="0" w:line="312" w:lineRule="exact"/>
        <w:ind w:left="600"/>
        <w:jc w:val="both"/>
        <w:rPr>
          <w:rFonts w:ascii="Times New Roman" w:eastAsia="Times New Roman" w:hAnsi="Times New Roman" w:cs="Times New Roman"/>
          <w:spacing w:val="-26"/>
          <w:sz w:val="28"/>
          <w:szCs w:val="28"/>
          <w:lang w:eastAsia="ru-RU"/>
        </w:rPr>
      </w:pPr>
      <w:r w:rsidRPr="002C419A">
        <w:rPr>
          <w:rFonts w:ascii="Times New Roman" w:eastAsia="Times New Roman" w:hAnsi="Times New Roman" w:cs="Times New Roman"/>
          <w:spacing w:val="-5"/>
          <w:sz w:val="28"/>
          <w:szCs w:val="28"/>
          <w:lang w:eastAsia="ru-RU"/>
        </w:rPr>
        <w:t>На обочине дороги;</w:t>
      </w:r>
    </w:p>
    <w:p w:rsidR="00137DE0" w:rsidRPr="002C419A" w:rsidRDefault="00137DE0" w:rsidP="00137DE0">
      <w:pPr>
        <w:widowControl w:val="0"/>
        <w:numPr>
          <w:ilvl w:val="0"/>
          <w:numId w:val="8"/>
        </w:numPr>
        <w:shd w:val="clear" w:color="auto" w:fill="FFFFFF"/>
        <w:tabs>
          <w:tab w:val="left" w:pos="638"/>
        </w:tabs>
        <w:autoSpaceDE w:val="0"/>
        <w:autoSpaceDN w:val="0"/>
        <w:adjustRightInd w:val="0"/>
        <w:spacing w:before="5" w:after="0" w:line="312" w:lineRule="exact"/>
        <w:ind w:left="600"/>
        <w:jc w:val="both"/>
        <w:rPr>
          <w:rFonts w:ascii="Times New Roman" w:eastAsia="Times New Roman" w:hAnsi="Times New Roman" w:cs="Times New Roman"/>
          <w:spacing w:val="-12"/>
          <w:sz w:val="28"/>
          <w:szCs w:val="28"/>
          <w:lang w:eastAsia="ru-RU"/>
        </w:rPr>
      </w:pPr>
      <w:r w:rsidRPr="002C419A">
        <w:rPr>
          <w:rFonts w:ascii="Times New Roman" w:eastAsia="Times New Roman" w:hAnsi="Times New Roman" w:cs="Times New Roman"/>
          <w:spacing w:val="-6"/>
          <w:sz w:val="28"/>
          <w:szCs w:val="28"/>
          <w:lang w:eastAsia="ru-RU"/>
        </w:rPr>
        <w:t>в любом месте на проезжей части;</w:t>
      </w:r>
    </w:p>
    <w:p w:rsidR="00137DE0" w:rsidRPr="002C419A" w:rsidRDefault="00137DE0" w:rsidP="00137DE0">
      <w:pPr>
        <w:widowControl w:val="0"/>
        <w:numPr>
          <w:ilvl w:val="0"/>
          <w:numId w:val="8"/>
        </w:numPr>
        <w:shd w:val="clear" w:color="auto" w:fill="FFFFFF"/>
        <w:tabs>
          <w:tab w:val="left" w:pos="638"/>
        </w:tabs>
        <w:autoSpaceDE w:val="0"/>
        <w:autoSpaceDN w:val="0"/>
        <w:adjustRightInd w:val="0"/>
        <w:spacing w:after="0" w:line="312" w:lineRule="exact"/>
        <w:ind w:left="600"/>
        <w:jc w:val="both"/>
        <w:rPr>
          <w:rFonts w:ascii="Times New Roman" w:eastAsia="Times New Roman" w:hAnsi="Times New Roman" w:cs="Times New Roman"/>
          <w:spacing w:val="-12"/>
          <w:sz w:val="28"/>
          <w:szCs w:val="28"/>
          <w:lang w:eastAsia="ru-RU"/>
        </w:rPr>
      </w:pPr>
      <w:r w:rsidRPr="002C419A">
        <w:rPr>
          <w:rFonts w:ascii="Times New Roman" w:eastAsia="Times New Roman" w:hAnsi="Times New Roman" w:cs="Times New Roman"/>
          <w:spacing w:val="-6"/>
          <w:sz w:val="28"/>
          <w:szCs w:val="28"/>
          <w:lang w:eastAsia="ru-RU"/>
        </w:rPr>
        <w:t>на посадочной площадке.</w:t>
      </w:r>
    </w:p>
    <w:p w:rsidR="00137DE0" w:rsidRPr="002C419A" w:rsidRDefault="00137DE0" w:rsidP="00137DE0">
      <w:pPr>
        <w:widowControl w:val="0"/>
        <w:shd w:val="clear" w:color="auto" w:fill="FFFFFF"/>
        <w:tabs>
          <w:tab w:val="left" w:pos="590"/>
        </w:tabs>
        <w:autoSpaceDE w:val="0"/>
        <w:autoSpaceDN w:val="0"/>
        <w:adjustRightInd w:val="0"/>
        <w:spacing w:before="115" w:after="0" w:line="317" w:lineRule="exact"/>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b/>
          <w:spacing w:val="-14"/>
          <w:sz w:val="28"/>
          <w:szCs w:val="28"/>
          <w:lang w:eastAsia="ru-RU"/>
        </w:rPr>
        <w:t>4</w:t>
      </w:r>
      <w:r w:rsidRPr="002C419A">
        <w:rPr>
          <w:rFonts w:ascii="Times New Roman" w:eastAsia="Times New Roman" w:hAnsi="Times New Roman" w:cs="Times New Roman"/>
          <w:spacing w:val="-14"/>
          <w:sz w:val="28"/>
          <w:szCs w:val="28"/>
          <w:lang w:eastAsia="ru-RU"/>
        </w:rPr>
        <w:t>.</w:t>
      </w:r>
      <w:r w:rsidRPr="002C419A">
        <w:rPr>
          <w:rFonts w:ascii="Times New Roman" w:eastAsia="Times New Roman" w:hAnsi="Times New Roman" w:cs="Times New Roman"/>
          <w:sz w:val="28"/>
          <w:szCs w:val="28"/>
          <w:lang w:eastAsia="ru-RU"/>
        </w:rPr>
        <w:tab/>
      </w:r>
      <w:r w:rsidRPr="002C419A">
        <w:rPr>
          <w:rFonts w:ascii="Times New Roman" w:eastAsia="Times New Roman" w:hAnsi="Times New Roman" w:cs="Times New Roman"/>
          <w:spacing w:val="-6"/>
          <w:sz w:val="28"/>
          <w:szCs w:val="28"/>
          <w:lang w:eastAsia="ru-RU"/>
        </w:rPr>
        <w:t xml:space="preserve">Можно ли выходить из автобуса (троллейбуса), если двери </w:t>
      </w:r>
      <w:r w:rsidRPr="002C419A">
        <w:rPr>
          <w:rFonts w:ascii="Times New Roman" w:eastAsia="Times New Roman" w:hAnsi="Times New Roman" w:cs="Times New Roman"/>
          <w:spacing w:val="-5"/>
          <w:sz w:val="28"/>
          <w:szCs w:val="28"/>
          <w:lang w:eastAsia="ru-RU"/>
        </w:rPr>
        <w:t>уже открыты, а транспорт продолжает движение?</w:t>
      </w:r>
    </w:p>
    <w:p w:rsidR="00137DE0" w:rsidRPr="002C419A" w:rsidRDefault="00137DE0" w:rsidP="00137DE0">
      <w:pPr>
        <w:widowControl w:val="0"/>
        <w:numPr>
          <w:ilvl w:val="0"/>
          <w:numId w:val="9"/>
        </w:numPr>
        <w:shd w:val="clear" w:color="auto" w:fill="FFFFFF"/>
        <w:tabs>
          <w:tab w:val="left" w:pos="658"/>
        </w:tabs>
        <w:autoSpaceDE w:val="0"/>
        <w:autoSpaceDN w:val="0"/>
        <w:adjustRightInd w:val="0"/>
        <w:spacing w:after="0" w:line="317" w:lineRule="exact"/>
        <w:ind w:left="600"/>
        <w:jc w:val="both"/>
        <w:rPr>
          <w:rFonts w:ascii="Times New Roman" w:eastAsia="Times New Roman" w:hAnsi="Times New Roman" w:cs="Times New Roman"/>
          <w:spacing w:val="-21"/>
          <w:sz w:val="28"/>
          <w:szCs w:val="28"/>
          <w:lang w:eastAsia="ru-RU"/>
        </w:rPr>
      </w:pPr>
      <w:r w:rsidRPr="002C419A">
        <w:rPr>
          <w:rFonts w:ascii="Times New Roman" w:eastAsia="Times New Roman" w:hAnsi="Times New Roman" w:cs="Times New Roman"/>
          <w:spacing w:val="-7"/>
          <w:sz w:val="28"/>
          <w:szCs w:val="28"/>
          <w:lang w:eastAsia="ru-RU"/>
        </w:rPr>
        <w:t>Нет;</w:t>
      </w:r>
    </w:p>
    <w:p w:rsidR="00137DE0" w:rsidRPr="002C419A" w:rsidRDefault="00137DE0" w:rsidP="00137DE0">
      <w:pPr>
        <w:widowControl w:val="0"/>
        <w:numPr>
          <w:ilvl w:val="0"/>
          <w:numId w:val="9"/>
        </w:numPr>
        <w:shd w:val="clear" w:color="auto" w:fill="FFFFFF"/>
        <w:tabs>
          <w:tab w:val="left" w:pos="658"/>
        </w:tabs>
        <w:autoSpaceDE w:val="0"/>
        <w:autoSpaceDN w:val="0"/>
        <w:adjustRightInd w:val="0"/>
        <w:spacing w:after="0" w:line="317" w:lineRule="exact"/>
        <w:ind w:left="600"/>
        <w:jc w:val="both"/>
        <w:rPr>
          <w:rFonts w:ascii="Times New Roman" w:eastAsia="Times New Roman" w:hAnsi="Times New Roman" w:cs="Times New Roman"/>
          <w:spacing w:val="-12"/>
          <w:sz w:val="28"/>
          <w:szCs w:val="28"/>
          <w:lang w:eastAsia="ru-RU"/>
        </w:rPr>
      </w:pPr>
      <w:r w:rsidRPr="002C419A">
        <w:rPr>
          <w:rFonts w:ascii="Times New Roman" w:eastAsia="Times New Roman" w:hAnsi="Times New Roman" w:cs="Times New Roman"/>
          <w:spacing w:val="-13"/>
          <w:sz w:val="28"/>
          <w:szCs w:val="28"/>
          <w:lang w:eastAsia="ru-RU"/>
        </w:rPr>
        <w:t>да</w:t>
      </w:r>
      <w:proofErr w:type="gramStart"/>
      <w:r w:rsidRPr="002C419A">
        <w:rPr>
          <w:rFonts w:ascii="Times New Roman" w:eastAsia="Times New Roman" w:hAnsi="Times New Roman" w:cs="Times New Roman"/>
          <w:spacing w:val="-13"/>
          <w:sz w:val="28"/>
          <w:szCs w:val="28"/>
          <w:lang w:eastAsia="ru-RU"/>
        </w:rPr>
        <w:t>..</w:t>
      </w:r>
      <w:proofErr w:type="gramEnd"/>
    </w:p>
    <w:p w:rsidR="00137DE0" w:rsidRPr="002C419A" w:rsidRDefault="00137DE0" w:rsidP="00137DE0">
      <w:pPr>
        <w:widowControl w:val="0"/>
        <w:shd w:val="clear" w:color="auto" w:fill="FFFFFF"/>
        <w:tabs>
          <w:tab w:val="left" w:pos="590"/>
        </w:tabs>
        <w:autoSpaceDE w:val="0"/>
        <w:autoSpaceDN w:val="0"/>
        <w:adjustRightInd w:val="0"/>
        <w:spacing w:before="115" w:after="0" w:line="312" w:lineRule="exact"/>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b/>
          <w:spacing w:val="-20"/>
          <w:sz w:val="28"/>
          <w:szCs w:val="28"/>
          <w:lang w:eastAsia="ru-RU"/>
        </w:rPr>
        <w:t>5</w:t>
      </w:r>
      <w:r w:rsidRPr="002C419A">
        <w:rPr>
          <w:rFonts w:ascii="Times New Roman" w:eastAsia="Times New Roman" w:hAnsi="Times New Roman" w:cs="Times New Roman"/>
          <w:spacing w:val="-20"/>
          <w:sz w:val="28"/>
          <w:szCs w:val="28"/>
          <w:lang w:eastAsia="ru-RU"/>
        </w:rPr>
        <w:t>.</w:t>
      </w:r>
      <w:r w:rsidRPr="002C419A">
        <w:rPr>
          <w:rFonts w:ascii="Times New Roman" w:eastAsia="Times New Roman" w:hAnsi="Times New Roman" w:cs="Times New Roman"/>
          <w:sz w:val="28"/>
          <w:szCs w:val="28"/>
          <w:lang w:eastAsia="ru-RU"/>
        </w:rPr>
        <w:tab/>
      </w:r>
      <w:r w:rsidRPr="002C419A">
        <w:rPr>
          <w:rFonts w:ascii="Times New Roman" w:eastAsia="Times New Roman" w:hAnsi="Times New Roman" w:cs="Times New Roman"/>
          <w:spacing w:val="-5"/>
          <w:sz w:val="28"/>
          <w:szCs w:val="28"/>
          <w:lang w:eastAsia="ru-RU"/>
        </w:rPr>
        <w:t>Какое из перечисленных транспортных сре</w:t>
      </w:r>
      <w:proofErr w:type="gramStart"/>
      <w:r w:rsidRPr="002C419A">
        <w:rPr>
          <w:rFonts w:ascii="Times New Roman" w:eastAsia="Times New Roman" w:hAnsi="Times New Roman" w:cs="Times New Roman"/>
          <w:spacing w:val="-5"/>
          <w:sz w:val="28"/>
          <w:szCs w:val="28"/>
          <w:lang w:eastAsia="ru-RU"/>
        </w:rPr>
        <w:t>дств пр</w:t>
      </w:r>
      <w:proofErr w:type="gramEnd"/>
      <w:r w:rsidRPr="002C419A">
        <w:rPr>
          <w:rFonts w:ascii="Times New Roman" w:eastAsia="Times New Roman" w:hAnsi="Times New Roman" w:cs="Times New Roman"/>
          <w:spacing w:val="-5"/>
          <w:sz w:val="28"/>
          <w:szCs w:val="28"/>
          <w:lang w:eastAsia="ru-RU"/>
        </w:rPr>
        <w:t>едстав</w:t>
      </w:r>
      <w:r w:rsidRPr="002C419A">
        <w:rPr>
          <w:rFonts w:ascii="Times New Roman" w:eastAsia="Times New Roman" w:hAnsi="Times New Roman" w:cs="Times New Roman"/>
          <w:spacing w:val="-5"/>
          <w:sz w:val="28"/>
          <w:szCs w:val="28"/>
          <w:lang w:eastAsia="ru-RU"/>
        </w:rPr>
        <w:softHyphen/>
      </w:r>
      <w:r w:rsidRPr="002C419A">
        <w:rPr>
          <w:rFonts w:ascii="Times New Roman" w:eastAsia="Times New Roman" w:hAnsi="Times New Roman" w:cs="Times New Roman"/>
          <w:sz w:val="28"/>
          <w:szCs w:val="28"/>
          <w:lang w:eastAsia="ru-RU"/>
        </w:rPr>
        <w:t>ляет наибольшую опасность для пешехода?</w:t>
      </w:r>
    </w:p>
    <w:p w:rsidR="00137DE0" w:rsidRPr="002C419A" w:rsidRDefault="00137DE0" w:rsidP="00137DE0">
      <w:pPr>
        <w:widowControl w:val="0"/>
        <w:numPr>
          <w:ilvl w:val="0"/>
          <w:numId w:val="10"/>
        </w:numPr>
        <w:shd w:val="clear" w:color="auto" w:fill="FFFFFF"/>
        <w:tabs>
          <w:tab w:val="left" w:pos="648"/>
        </w:tabs>
        <w:autoSpaceDE w:val="0"/>
        <w:autoSpaceDN w:val="0"/>
        <w:adjustRightInd w:val="0"/>
        <w:spacing w:before="5" w:after="0" w:line="312" w:lineRule="exact"/>
        <w:ind w:left="600"/>
        <w:jc w:val="both"/>
        <w:rPr>
          <w:rFonts w:ascii="Times New Roman" w:eastAsia="Times New Roman" w:hAnsi="Times New Roman" w:cs="Times New Roman"/>
          <w:spacing w:val="-21"/>
          <w:sz w:val="28"/>
          <w:szCs w:val="28"/>
          <w:lang w:eastAsia="ru-RU"/>
        </w:rPr>
      </w:pPr>
      <w:r w:rsidRPr="002C419A">
        <w:rPr>
          <w:rFonts w:ascii="Times New Roman" w:eastAsia="Times New Roman" w:hAnsi="Times New Roman" w:cs="Times New Roman"/>
          <w:spacing w:val="-9"/>
          <w:sz w:val="28"/>
          <w:szCs w:val="28"/>
          <w:lang w:eastAsia="ru-RU"/>
        </w:rPr>
        <w:t>Автобус;</w:t>
      </w:r>
    </w:p>
    <w:p w:rsidR="00137DE0" w:rsidRPr="002C419A" w:rsidRDefault="00137DE0" w:rsidP="00137DE0">
      <w:pPr>
        <w:widowControl w:val="0"/>
        <w:numPr>
          <w:ilvl w:val="0"/>
          <w:numId w:val="10"/>
        </w:numPr>
        <w:shd w:val="clear" w:color="auto" w:fill="FFFFFF"/>
        <w:tabs>
          <w:tab w:val="left" w:pos="648"/>
        </w:tabs>
        <w:autoSpaceDE w:val="0"/>
        <w:autoSpaceDN w:val="0"/>
        <w:adjustRightInd w:val="0"/>
        <w:spacing w:before="5" w:after="0" w:line="312" w:lineRule="exact"/>
        <w:ind w:left="600"/>
        <w:jc w:val="both"/>
        <w:rPr>
          <w:rFonts w:ascii="Times New Roman" w:eastAsia="Times New Roman" w:hAnsi="Times New Roman" w:cs="Times New Roman"/>
          <w:spacing w:val="-12"/>
          <w:sz w:val="28"/>
          <w:szCs w:val="28"/>
          <w:lang w:eastAsia="ru-RU"/>
        </w:rPr>
      </w:pPr>
      <w:r w:rsidRPr="002C419A">
        <w:rPr>
          <w:rFonts w:ascii="Times New Roman" w:eastAsia="Times New Roman" w:hAnsi="Times New Roman" w:cs="Times New Roman"/>
          <w:spacing w:val="-5"/>
          <w:sz w:val="28"/>
          <w:szCs w:val="28"/>
          <w:lang w:eastAsia="ru-RU"/>
        </w:rPr>
        <w:t>автомобиль, оборудованный специальным световым сиг</w:t>
      </w:r>
      <w:r w:rsidRPr="002C419A">
        <w:rPr>
          <w:rFonts w:ascii="Times New Roman" w:eastAsia="Times New Roman" w:hAnsi="Times New Roman" w:cs="Times New Roman"/>
          <w:spacing w:val="-5"/>
          <w:sz w:val="28"/>
          <w:szCs w:val="28"/>
          <w:lang w:eastAsia="ru-RU"/>
        </w:rPr>
        <w:softHyphen/>
      </w:r>
      <w:r w:rsidRPr="002C419A">
        <w:rPr>
          <w:rFonts w:ascii="Times New Roman" w:eastAsia="Times New Roman" w:hAnsi="Times New Roman" w:cs="Times New Roman"/>
          <w:sz w:val="28"/>
          <w:szCs w:val="28"/>
          <w:lang w:eastAsia="ru-RU"/>
        </w:rPr>
        <w:t>налом (маячком);</w:t>
      </w:r>
    </w:p>
    <w:p w:rsidR="00137DE0" w:rsidRPr="002C419A" w:rsidRDefault="00137DE0" w:rsidP="00137DE0">
      <w:pPr>
        <w:widowControl w:val="0"/>
        <w:numPr>
          <w:ilvl w:val="0"/>
          <w:numId w:val="10"/>
        </w:numPr>
        <w:shd w:val="clear" w:color="auto" w:fill="FFFFFF"/>
        <w:tabs>
          <w:tab w:val="left" w:pos="648"/>
        </w:tabs>
        <w:autoSpaceDE w:val="0"/>
        <w:autoSpaceDN w:val="0"/>
        <w:adjustRightInd w:val="0"/>
        <w:spacing w:before="5" w:after="0" w:line="312" w:lineRule="exact"/>
        <w:ind w:left="600"/>
        <w:jc w:val="both"/>
        <w:rPr>
          <w:rFonts w:ascii="Times New Roman" w:eastAsia="Times New Roman" w:hAnsi="Times New Roman" w:cs="Times New Roman"/>
          <w:spacing w:val="-11"/>
          <w:sz w:val="28"/>
          <w:szCs w:val="28"/>
          <w:lang w:eastAsia="ru-RU"/>
        </w:rPr>
      </w:pPr>
      <w:r w:rsidRPr="002C419A">
        <w:rPr>
          <w:rFonts w:ascii="Times New Roman" w:eastAsia="Times New Roman" w:hAnsi="Times New Roman" w:cs="Times New Roman"/>
          <w:spacing w:val="-6"/>
          <w:sz w:val="28"/>
          <w:szCs w:val="28"/>
          <w:lang w:eastAsia="ru-RU"/>
        </w:rPr>
        <w:t>троллейбус.</w:t>
      </w:r>
    </w:p>
    <w:p w:rsidR="00137DE0" w:rsidRPr="002C419A" w:rsidRDefault="00137DE0" w:rsidP="00137DE0">
      <w:pPr>
        <w:widowControl w:val="0"/>
        <w:shd w:val="clear" w:color="auto" w:fill="FFFFFF"/>
        <w:tabs>
          <w:tab w:val="left" w:pos="590"/>
        </w:tabs>
        <w:autoSpaceDE w:val="0"/>
        <w:autoSpaceDN w:val="0"/>
        <w:adjustRightInd w:val="0"/>
        <w:spacing w:before="120" w:after="0" w:line="317" w:lineRule="exact"/>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b/>
          <w:spacing w:val="-18"/>
          <w:sz w:val="28"/>
          <w:szCs w:val="28"/>
          <w:lang w:eastAsia="ru-RU"/>
        </w:rPr>
        <w:t>6.</w:t>
      </w:r>
      <w:r w:rsidRPr="002C419A">
        <w:rPr>
          <w:rFonts w:ascii="Times New Roman" w:eastAsia="Times New Roman" w:hAnsi="Times New Roman" w:cs="Times New Roman"/>
          <w:sz w:val="28"/>
          <w:szCs w:val="28"/>
          <w:lang w:eastAsia="ru-RU"/>
        </w:rPr>
        <w:tab/>
      </w:r>
      <w:r w:rsidRPr="002C419A">
        <w:rPr>
          <w:rFonts w:ascii="Times New Roman" w:eastAsia="Times New Roman" w:hAnsi="Times New Roman" w:cs="Times New Roman"/>
          <w:spacing w:val="-5"/>
          <w:sz w:val="28"/>
          <w:szCs w:val="28"/>
          <w:lang w:eastAsia="ru-RU"/>
        </w:rPr>
        <w:t xml:space="preserve">Что обозначает загоревшийся правый </w:t>
      </w:r>
      <w:proofErr w:type="spellStart"/>
      <w:r w:rsidRPr="002C419A">
        <w:rPr>
          <w:rFonts w:ascii="Times New Roman" w:eastAsia="Times New Roman" w:hAnsi="Times New Roman" w:cs="Times New Roman"/>
          <w:spacing w:val="-5"/>
          <w:sz w:val="28"/>
          <w:szCs w:val="28"/>
          <w:lang w:eastAsia="ru-RU"/>
        </w:rPr>
        <w:t>поворотник</w:t>
      </w:r>
      <w:proofErr w:type="spellEnd"/>
      <w:r w:rsidRPr="002C419A">
        <w:rPr>
          <w:rFonts w:ascii="Times New Roman" w:eastAsia="Times New Roman" w:hAnsi="Times New Roman" w:cs="Times New Roman"/>
          <w:spacing w:val="-5"/>
          <w:sz w:val="28"/>
          <w:szCs w:val="28"/>
          <w:lang w:eastAsia="ru-RU"/>
        </w:rPr>
        <w:t xml:space="preserve"> автомо</w:t>
      </w:r>
      <w:r w:rsidRPr="002C419A">
        <w:rPr>
          <w:rFonts w:ascii="Times New Roman" w:eastAsia="Times New Roman" w:hAnsi="Times New Roman" w:cs="Times New Roman"/>
          <w:spacing w:val="-5"/>
          <w:sz w:val="28"/>
          <w:szCs w:val="28"/>
          <w:lang w:eastAsia="ru-RU"/>
        </w:rPr>
        <w:softHyphen/>
      </w:r>
      <w:r w:rsidRPr="002C419A">
        <w:rPr>
          <w:rFonts w:ascii="Times New Roman" w:eastAsia="Times New Roman" w:hAnsi="Times New Roman" w:cs="Times New Roman"/>
          <w:sz w:val="28"/>
          <w:szCs w:val="28"/>
          <w:lang w:eastAsia="ru-RU"/>
        </w:rPr>
        <w:t>биля?</w:t>
      </w:r>
    </w:p>
    <w:p w:rsidR="00137DE0" w:rsidRPr="002C419A" w:rsidRDefault="00137DE0" w:rsidP="00137DE0">
      <w:pPr>
        <w:widowControl w:val="0"/>
        <w:numPr>
          <w:ilvl w:val="0"/>
          <w:numId w:val="11"/>
        </w:numPr>
        <w:shd w:val="clear" w:color="auto" w:fill="FFFFFF"/>
        <w:tabs>
          <w:tab w:val="left" w:pos="629"/>
        </w:tabs>
        <w:autoSpaceDE w:val="0"/>
        <w:autoSpaceDN w:val="0"/>
        <w:adjustRightInd w:val="0"/>
        <w:spacing w:after="0" w:line="317" w:lineRule="exact"/>
        <w:ind w:left="600"/>
        <w:jc w:val="both"/>
        <w:rPr>
          <w:rFonts w:ascii="Times New Roman" w:eastAsia="Times New Roman" w:hAnsi="Times New Roman" w:cs="Times New Roman"/>
          <w:spacing w:val="-21"/>
          <w:sz w:val="28"/>
          <w:szCs w:val="28"/>
          <w:lang w:eastAsia="ru-RU"/>
        </w:rPr>
      </w:pPr>
      <w:r w:rsidRPr="002C419A">
        <w:rPr>
          <w:rFonts w:ascii="Times New Roman" w:eastAsia="Times New Roman" w:hAnsi="Times New Roman" w:cs="Times New Roman"/>
          <w:spacing w:val="-6"/>
          <w:sz w:val="28"/>
          <w:szCs w:val="28"/>
          <w:lang w:eastAsia="ru-RU"/>
        </w:rPr>
        <w:t>Автомобиль поворачивает налево;</w:t>
      </w:r>
    </w:p>
    <w:p w:rsidR="00137DE0" w:rsidRPr="002C419A" w:rsidRDefault="00137DE0" w:rsidP="00137DE0">
      <w:pPr>
        <w:widowControl w:val="0"/>
        <w:numPr>
          <w:ilvl w:val="0"/>
          <w:numId w:val="11"/>
        </w:numPr>
        <w:shd w:val="clear" w:color="auto" w:fill="FFFFFF"/>
        <w:tabs>
          <w:tab w:val="left" w:pos="629"/>
        </w:tabs>
        <w:autoSpaceDE w:val="0"/>
        <w:autoSpaceDN w:val="0"/>
        <w:adjustRightInd w:val="0"/>
        <w:spacing w:after="0" w:line="317" w:lineRule="exact"/>
        <w:ind w:left="600"/>
        <w:jc w:val="both"/>
        <w:rPr>
          <w:rFonts w:ascii="Times New Roman" w:eastAsia="Times New Roman" w:hAnsi="Times New Roman" w:cs="Times New Roman"/>
          <w:spacing w:val="-12"/>
          <w:sz w:val="28"/>
          <w:szCs w:val="28"/>
          <w:lang w:eastAsia="ru-RU"/>
        </w:rPr>
      </w:pPr>
      <w:r w:rsidRPr="002C419A">
        <w:rPr>
          <w:rFonts w:ascii="Times New Roman" w:eastAsia="Times New Roman" w:hAnsi="Times New Roman" w:cs="Times New Roman"/>
          <w:spacing w:val="-5"/>
          <w:sz w:val="28"/>
          <w:szCs w:val="28"/>
          <w:lang w:eastAsia="ru-RU"/>
        </w:rPr>
        <w:t>автомобиль останавливается;</w:t>
      </w:r>
    </w:p>
    <w:p w:rsidR="00137DE0" w:rsidRPr="002C419A" w:rsidRDefault="00137DE0" w:rsidP="00137DE0">
      <w:pPr>
        <w:widowControl w:val="0"/>
        <w:numPr>
          <w:ilvl w:val="0"/>
          <w:numId w:val="11"/>
        </w:numPr>
        <w:shd w:val="clear" w:color="auto" w:fill="FFFFFF"/>
        <w:tabs>
          <w:tab w:val="left" w:pos="629"/>
        </w:tabs>
        <w:autoSpaceDE w:val="0"/>
        <w:autoSpaceDN w:val="0"/>
        <w:adjustRightInd w:val="0"/>
        <w:spacing w:after="0" w:line="317" w:lineRule="exact"/>
        <w:ind w:left="600"/>
        <w:jc w:val="both"/>
        <w:rPr>
          <w:rFonts w:ascii="Times New Roman" w:eastAsia="Times New Roman" w:hAnsi="Times New Roman" w:cs="Times New Roman"/>
          <w:spacing w:val="-18"/>
          <w:sz w:val="28"/>
          <w:szCs w:val="28"/>
          <w:lang w:eastAsia="ru-RU"/>
        </w:rPr>
      </w:pPr>
      <w:r w:rsidRPr="002C419A">
        <w:rPr>
          <w:rFonts w:ascii="Times New Roman" w:eastAsia="Times New Roman" w:hAnsi="Times New Roman" w:cs="Times New Roman"/>
          <w:spacing w:val="-6"/>
          <w:sz w:val="28"/>
          <w:szCs w:val="28"/>
          <w:lang w:eastAsia="ru-RU"/>
        </w:rPr>
        <w:t>автомобиль поворачивает направо.</w:t>
      </w:r>
    </w:p>
    <w:p w:rsidR="00137DE0" w:rsidRPr="002C419A" w:rsidRDefault="00137DE0" w:rsidP="00137DE0">
      <w:pPr>
        <w:widowControl w:val="0"/>
        <w:shd w:val="clear" w:color="auto" w:fill="FFFFFF"/>
        <w:tabs>
          <w:tab w:val="left" w:pos="590"/>
        </w:tabs>
        <w:autoSpaceDE w:val="0"/>
        <w:autoSpaceDN w:val="0"/>
        <w:adjustRightInd w:val="0"/>
        <w:spacing w:before="106" w:after="0" w:line="322" w:lineRule="exact"/>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b/>
          <w:spacing w:val="-13"/>
          <w:sz w:val="28"/>
          <w:szCs w:val="28"/>
          <w:lang w:eastAsia="ru-RU"/>
        </w:rPr>
        <w:t>7.</w:t>
      </w:r>
      <w:r w:rsidRPr="002C419A">
        <w:rPr>
          <w:rFonts w:ascii="Times New Roman" w:eastAsia="Times New Roman" w:hAnsi="Times New Roman" w:cs="Times New Roman"/>
          <w:sz w:val="28"/>
          <w:szCs w:val="28"/>
          <w:lang w:eastAsia="ru-RU"/>
        </w:rPr>
        <w:tab/>
      </w:r>
      <w:r w:rsidRPr="002C419A">
        <w:rPr>
          <w:rFonts w:ascii="Times New Roman" w:eastAsia="Times New Roman" w:hAnsi="Times New Roman" w:cs="Times New Roman"/>
          <w:spacing w:val="-3"/>
          <w:sz w:val="28"/>
          <w:szCs w:val="28"/>
          <w:lang w:eastAsia="ru-RU"/>
        </w:rPr>
        <w:t>Разрешается ли передвижение пешеходов по железнодо</w:t>
      </w:r>
      <w:r w:rsidRPr="002C419A">
        <w:rPr>
          <w:rFonts w:ascii="Times New Roman" w:eastAsia="Times New Roman" w:hAnsi="Times New Roman" w:cs="Times New Roman"/>
          <w:spacing w:val="-3"/>
          <w:sz w:val="28"/>
          <w:szCs w:val="28"/>
          <w:lang w:eastAsia="ru-RU"/>
        </w:rPr>
        <w:softHyphen/>
      </w:r>
      <w:r w:rsidRPr="002C419A">
        <w:rPr>
          <w:rFonts w:ascii="Times New Roman" w:eastAsia="Times New Roman" w:hAnsi="Times New Roman" w:cs="Times New Roman"/>
          <w:sz w:val="28"/>
          <w:szCs w:val="28"/>
          <w:lang w:eastAsia="ru-RU"/>
        </w:rPr>
        <w:t>рожным путям?</w:t>
      </w:r>
    </w:p>
    <w:p w:rsidR="00137DE0" w:rsidRPr="002C419A" w:rsidRDefault="00137DE0" w:rsidP="00137DE0">
      <w:pPr>
        <w:widowControl w:val="0"/>
        <w:numPr>
          <w:ilvl w:val="0"/>
          <w:numId w:val="12"/>
        </w:numPr>
        <w:shd w:val="clear" w:color="auto" w:fill="FFFFFF"/>
        <w:tabs>
          <w:tab w:val="left" w:pos="634"/>
        </w:tabs>
        <w:autoSpaceDE w:val="0"/>
        <w:autoSpaceDN w:val="0"/>
        <w:adjustRightInd w:val="0"/>
        <w:spacing w:before="53" w:after="0" w:line="240" w:lineRule="auto"/>
        <w:ind w:left="600"/>
        <w:jc w:val="both"/>
        <w:rPr>
          <w:rFonts w:ascii="Times New Roman" w:eastAsia="Times New Roman" w:hAnsi="Times New Roman" w:cs="Times New Roman"/>
          <w:spacing w:val="-23"/>
          <w:sz w:val="28"/>
          <w:szCs w:val="28"/>
          <w:lang w:eastAsia="ru-RU"/>
        </w:rPr>
      </w:pPr>
      <w:r w:rsidRPr="002C419A">
        <w:rPr>
          <w:rFonts w:ascii="Times New Roman" w:eastAsia="Times New Roman" w:hAnsi="Times New Roman" w:cs="Times New Roman"/>
          <w:spacing w:val="-7"/>
          <w:sz w:val="28"/>
          <w:szCs w:val="28"/>
          <w:lang w:eastAsia="ru-RU"/>
        </w:rPr>
        <w:t>Да;</w:t>
      </w:r>
    </w:p>
    <w:p w:rsidR="00137DE0" w:rsidRPr="002C419A" w:rsidRDefault="00137DE0" w:rsidP="00137DE0">
      <w:pPr>
        <w:widowControl w:val="0"/>
        <w:numPr>
          <w:ilvl w:val="0"/>
          <w:numId w:val="12"/>
        </w:numPr>
        <w:shd w:val="clear" w:color="auto" w:fill="FFFFFF"/>
        <w:tabs>
          <w:tab w:val="left" w:pos="634"/>
        </w:tabs>
        <w:autoSpaceDE w:val="0"/>
        <w:autoSpaceDN w:val="0"/>
        <w:adjustRightInd w:val="0"/>
        <w:spacing w:before="10" w:after="0" w:line="240" w:lineRule="auto"/>
        <w:ind w:left="600"/>
        <w:jc w:val="both"/>
        <w:rPr>
          <w:rFonts w:ascii="Times New Roman" w:eastAsia="Times New Roman" w:hAnsi="Times New Roman" w:cs="Times New Roman"/>
          <w:spacing w:val="-14"/>
          <w:sz w:val="28"/>
          <w:szCs w:val="28"/>
          <w:lang w:eastAsia="ru-RU"/>
        </w:rPr>
      </w:pPr>
      <w:r w:rsidRPr="002C419A">
        <w:rPr>
          <w:rFonts w:ascii="Times New Roman" w:eastAsia="Times New Roman" w:hAnsi="Times New Roman" w:cs="Times New Roman"/>
          <w:spacing w:val="-8"/>
          <w:sz w:val="28"/>
          <w:szCs w:val="28"/>
          <w:lang w:eastAsia="ru-RU"/>
        </w:rPr>
        <w:t>нет;</w:t>
      </w:r>
    </w:p>
    <w:p w:rsidR="00137DE0" w:rsidRPr="002C419A" w:rsidRDefault="00137DE0" w:rsidP="00137DE0">
      <w:pPr>
        <w:widowControl w:val="0"/>
        <w:numPr>
          <w:ilvl w:val="0"/>
          <w:numId w:val="12"/>
        </w:numPr>
        <w:shd w:val="clear" w:color="auto" w:fill="FFFFFF"/>
        <w:tabs>
          <w:tab w:val="left" w:pos="634"/>
        </w:tabs>
        <w:autoSpaceDE w:val="0"/>
        <w:autoSpaceDN w:val="0"/>
        <w:adjustRightInd w:val="0"/>
        <w:spacing w:before="38" w:after="0" w:line="240" w:lineRule="auto"/>
        <w:ind w:left="600"/>
        <w:jc w:val="both"/>
        <w:rPr>
          <w:rFonts w:ascii="Times New Roman" w:eastAsia="Times New Roman" w:hAnsi="Times New Roman" w:cs="Times New Roman"/>
          <w:spacing w:val="-12"/>
          <w:sz w:val="28"/>
          <w:szCs w:val="28"/>
          <w:lang w:eastAsia="ru-RU"/>
        </w:rPr>
      </w:pPr>
      <w:r w:rsidRPr="002C419A">
        <w:rPr>
          <w:rFonts w:ascii="Times New Roman" w:eastAsia="Times New Roman" w:hAnsi="Times New Roman" w:cs="Times New Roman"/>
          <w:spacing w:val="-5"/>
          <w:sz w:val="28"/>
          <w:szCs w:val="28"/>
          <w:lang w:eastAsia="ru-RU"/>
        </w:rPr>
        <w:t>можно, если вблизи нет поезда.</w:t>
      </w:r>
    </w:p>
    <w:p w:rsidR="00137DE0" w:rsidRPr="002C419A" w:rsidRDefault="00137DE0" w:rsidP="00137DE0">
      <w:pPr>
        <w:widowControl w:val="0"/>
        <w:shd w:val="clear" w:color="auto" w:fill="FFFFFF"/>
        <w:tabs>
          <w:tab w:val="left" w:pos="590"/>
        </w:tabs>
        <w:autoSpaceDE w:val="0"/>
        <w:autoSpaceDN w:val="0"/>
        <w:adjustRightInd w:val="0"/>
        <w:spacing w:before="125" w:after="0" w:line="31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5C9C24AE" wp14:editId="6D38125B">
                <wp:simplePos x="0" y="0"/>
                <wp:positionH relativeFrom="margin">
                  <wp:posOffset>-2929255</wp:posOffset>
                </wp:positionH>
                <wp:positionV relativeFrom="paragraph">
                  <wp:posOffset>309880</wp:posOffset>
                </wp:positionV>
                <wp:extent cx="0" cy="1639570"/>
                <wp:effectExtent l="23495" t="31750" r="24130" b="241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957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0.65pt,24.4pt" to="-230.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" strokeweight="3.6pt">
                <w10:wrap anchorx="margin"/>
              </v:line>
            </w:pict>
          </mc:Fallback>
        </mc:AlternateContent>
      </w:r>
      <w:r w:rsidRPr="002C419A">
        <w:rPr>
          <w:rFonts w:ascii="Times New Roman" w:eastAsia="Times New Roman" w:hAnsi="Times New Roman" w:cs="Times New Roman"/>
          <w:b/>
          <w:spacing w:val="-18"/>
          <w:sz w:val="28"/>
          <w:szCs w:val="28"/>
          <w:lang w:eastAsia="ru-RU"/>
        </w:rPr>
        <w:t>8.</w:t>
      </w:r>
      <w:r w:rsidRPr="002C419A">
        <w:rPr>
          <w:rFonts w:ascii="Times New Roman" w:eastAsia="Times New Roman" w:hAnsi="Times New Roman" w:cs="Times New Roman"/>
          <w:sz w:val="28"/>
          <w:szCs w:val="28"/>
          <w:lang w:eastAsia="ru-RU"/>
        </w:rPr>
        <w:tab/>
      </w:r>
      <w:r w:rsidRPr="002C419A">
        <w:rPr>
          <w:rFonts w:ascii="Times New Roman" w:eastAsia="Times New Roman" w:hAnsi="Times New Roman" w:cs="Times New Roman"/>
          <w:spacing w:val="-5"/>
          <w:sz w:val="28"/>
          <w:szCs w:val="28"/>
          <w:lang w:eastAsia="ru-RU"/>
        </w:rPr>
        <w:t>Мы переходим дорогу и видим на дороге едущий автомо</w:t>
      </w:r>
      <w:r w:rsidRPr="002C419A">
        <w:rPr>
          <w:rFonts w:ascii="Times New Roman" w:eastAsia="Times New Roman" w:hAnsi="Times New Roman" w:cs="Times New Roman"/>
          <w:spacing w:val="-5"/>
          <w:sz w:val="28"/>
          <w:szCs w:val="28"/>
          <w:lang w:eastAsia="ru-RU"/>
        </w:rPr>
        <w:softHyphen/>
      </w:r>
      <w:r w:rsidRPr="002C419A">
        <w:rPr>
          <w:rFonts w:ascii="Times New Roman" w:eastAsia="Times New Roman" w:hAnsi="Times New Roman" w:cs="Times New Roman"/>
          <w:sz w:val="28"/>
          <w:szCs w:val="28"/>
          <w:lang w:eastAsia="ru-RU"/>
        </w:rPr>
        <w:t>биль. Мы должны:</w:t>
      </w:r>
    </w:p>
    <w:p w:rsidR="00137DE0" w:rsidRPr="002C419A" w:rsidRDefault="00137DE0" w:rsidP="00137DE0">
      <w:pPr>
        <w:widowControl w:val="0"/>
        <w:numPr>
          <w:ilvl w:val="0"/>
          <w:numId w:val="13"/>
        </w:numPr>
        <w:shd w:val="clear" w:color="auto" w:fill="FFFFFF"/>
        <w:tabs>
          <w:tab w:val="left" w:pos="610"/>
        </w:tabs>
        <w:autoSpaceDE w:val="0"/>
        <w:autoSpaceDN w:val="0"/>
        <w:adjustRightInd w:val="0"/>
        <w:spacing w:before="5" w:after="0" w:line="312" w:lineRule="exact"/>
        <w:ind w:left="600"/>
        <w:jc w:val="both"/>
        <w:rPr>
          <w:rFonts w:ascii="Times New Roman" w:eastAsia="Times New Roman" w:hAnsi="Times New Roman" w:cs="Times New Roman"/>
          <w:spacing w:val="-16"/>
          <w:sz w:val="28"/>
          <w:szCs w:val="28"/>
          <w:lang w:eastAsia="ru-RU"/>
        </w:rPr>
      </w:pPr>
      <w:r w:rsidRPr="002C419A">
        <w:rPr>
          <w:rFonts w:ascii="Times New Roman" w:eastAsia="Times New Roman" w:hAnsi="Times New Roman" w:cs="Times New Roman"/>
          <w:spacing w:val="-5"/>
          <w:sz w:val="28"/>
          <w:szCs w:val="28"/>
          <w:lang w:eastAsia="ru-RU"/>
        </w:rPr>
        <w:t>Быстро перебежать дорогу;</w:t>
      </w:r>
    </w:p>
    <w:p w:rsidR="00137DE0" w:rsidRPr="002C419A" w:rsidRDefault="00137DE0" w:rsidP="00137DE0">
      <w:pPr>
        <w:widowControl w:val="0"/>
        <w:numPr>
          <w:ilvl w:val="0"/>
          <w:numId w:val="13"/>
        </w:numPr>
        <w:shd w:val="clear" w:color="auto" w:fill="FFFFFF"/>
        <w:tabs>
          <w:tab w:val="left" w:pos="610"/>
        </w:tabs>
        <w:autoSpaceDE w:val="0"/>
        <w:autoSpaceDN w:val="0"/>
        <w:adjustRightInd w:val="0"/>
        <w:spacing w:after="0" w:line="312" w:lineRule="exact"/>
        <w:ind w:left="600"/>
        <w:jc w:val="both"/>
        <w:rPr>
          <w:rFonts w:ascii="Times New Roman" w:eastAsia="Times New Roman" w:hAnsi="Times New Roman" w:cs="Times New Roman"/>
          <w:spacing w:val="-12"/>
          <w:sz w:val="28"/>
          <w:szCs w:val="28"/>
          <w:lang w:eastAsia="ru-RU"/>
        </w:rPr>
      </w:pPr>
      <w:r w:rsidRPr="002C419A">
        <w:rPr>
          <w:rFonts w:ascii="Times New Roman" w:eastAsia="Times New Roman" w:hAnsi="Times New Roman" w:cs="Times New Roman"/>
          <w:spacing w:val="-5"/>
          <w:sz w:val="28"/>
          <w:szCs w:val="28"/>
          <w:lang w:eastAsia="ru-RU"/>
        </w:rPr>
        <w:t>подождать, пока автомобиль проедет;</w:t>
      </w:r>
    </w:p>
    <w:p w:rsidR="00137DE0" w:rsidRPr="002C419A" w:rsidRDefault="00137DE0" w:rsidP="00137DE0">
      <w:pPr>
        <w:widowControl w:val="0"/>
        <w:numPr>
          <w:ilvl w:val="0"/>
          <w:numId w:val="13"/>
        </w:numPr>
        <w:shd w:val="clear" w:color="auto" w:fill="FFFFFF"/>
        <w:tabs>
          <w:tab w:val="left" w:pos="610"/>
        </w:tabs>
        <w:autoSpaceDE w:val="0"/>
        <w:autoSpaceDN w:val="0"/>
        <w:adjustRightInd w:val="0"/>
        <w:spacing w:after="0" w:line="312" w:lineRule="exact"/>
        <w:ind w:left="600"/>
        <w:jc w:val="both"/>
        <w:rPr>
          <w:rFonts w:ascii="Times New Roman" w:eastAsia="Times New Roman" w:hAnsi="Times New Roman" w:cs="Times New Roman"/>
          <w:spacing w:val="-14"/>
          <w:sz w:val="28"/>
          <w:szCs w:val="28"/>
          <w:lang w:eastAsia="ru-RU"/>
        </w:rPr>
      </w:pPr>
      <w:r w:rsidRPr="002C419A">
        <w:rPr>
          <w:rFonts w:ascii="Times New Roman" w:eastAsia="Times New Roman" w:hAnsi="Times New Roman" w:cs="Times New Roman"/>
          <w:spacing w:val="-5"/>
          <w:sz w:val="28"/>
          <w:szCs w:val="28"/>
          <w:lang w:eastAsia="ru-RU"/>
        </w:rPr>
        <w:t>попросить водителя остановиться и перейти дорогу.</w:t>
      </w:r>
    </w:p>
    <w:p w:rsidR="00137DE0" w:rsidRPr="002C419A" w:rsidRDefault="00137DE0" w:rsidP="00137DE0">
      <w:pPr>
        <w:widowControl w:val="0"/>
        <w:shd w:val="clear" w:color="auto" w:fill="FFFFFF"/>
        <w:tabs>
          <w:tab w:val="left" w:pos="610"/>
        </w:tabs>
        <w:autoSpaceDE w:val="0"/>
        <w:autoSpaceDN w:val="0"/>
        <w:adjustRightInd w:val="0"/>
        <w:spacing w:after="0" w:line="312" w:lineRule="exact"/>
        <w:ind w:left="600"/>
        <w:jc w:val="both"/>
        <w:rPr>
          <w:rFonts w:ascii="Times New Roman" w:eastAsia="Times New Roman" w:hAnsi="Times New Roman" w:cs="Times New Roman"/>
          <w:spacing w:val="-14"/>
          <w:sz w:val="28"/>
          <w:szCs w:val="28"/>
          <w:lang w:eastAsia="ru-RU"/>
        </w:rPr>
      </w:pPr>
    </w:p>
    <w:p w:rsidR="00137DE0" w:rsidRPr="002C419A" w:rsidRDefault="00137DE0" w:rsidP="00137DE0">
      <w:pPr>
        <w:widowControl w:val="0"/>
        <w:shd w:val="clear" w:color="auto" w:fill="FFFFFF"/>
        <w:tabs>
          <w:tab w:val="left" w:pos="590"/>
        </w:tabs>
        <w:autoSpaceDE w:val="0"/>
        <w:autoSpaceDN w:val="0"/>
        <w:adjustRightInd w:val="0"/>
        <w:spacing w:after="0" w:line="288"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1B252386" wp14:editId="7AD085E5">
                <wp:simplePos x="0" y="0"/>
                <wp:positionH relativeFrom="margin">
                  <wp:posOffset>7264400</wp:posOffset>
                </wp:positionH>
                <wp:positionV relativeFrom="paragraph">
                  <wp:posOffset>-264160</wp:posOffset>
                </wp:positionV>
                <wp:extent cx="0" cy="4334510"/>
                <wp:effectExtent l="15875" t="14605" r="12700"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451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2pt,-20.8pt" to="572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" strokeweight="1.7pt">
                <w10:wrap anchorx="margin"/>
              </v:line>
            </w:pict>
          </mc:Fallback>
        </mc:AlternateContent>
      </w:r>
      <w:r w:rsidRPr="002C419A">
        <w:rPr>
          <w:rFonts w:ascii="Times New Roman" w:eastAsia="Times New Roman" w:hAnsi="Times New Roman" w:cs="Times New Roman"/>
          <w:b/>
          <w:spacing w:val="-17"/>
          <w:sz w:val="28"/>
          <w:szCs w:val="28"/>
          <w:lang w:eastAsia="ru-RU"/>
        </w:rPr>
        <w:t>9.</w:t>
      </w:r>
      <w:r w:rsidRPr="002C419A">
        <w:rPr>
          <w:rFonts w:ascii="Times New Roman" w:eastAsia="Times New Roman" w:hAnsi="Times New Roman" w:cs="Times New Roman"/>
          <w:sz w:val="28"/>
          <w:szCs w:val="28"/>
          <w:lang w:eastAsia="ru-RU"/>
        </w:rPr>
        <w:tab/>
      </w:r>
      <w:r w:rsidRPr="002C419A">
        <w:rPr>
          <w:rFonts w:ascii="Times New Roman" w:eastAsia="Times New Roman" w:hAnsi="Times New Roman" w:cs="Times New Roman"/>
          <w:spacing w:val="-4"/>
          <w:sz w:val="28"/>
          <w:szCs w:val="28"/>
          <w:lang w:eastAsia="ru-RU"/>
        </w:rPr>
        <w:t>С какого возраста разрешается перевозить детей на перед</w:t>
      </w:r>
      <w:r w:rsidRPr="002C419A">
        <w:rPr>
          <w:rFonts w:ascii="Times New Roman" w:eastAsia="Times New Roman" w:hAnsi="Times New Roman" w:cs="Times New Roman"/>
          <w:sz w:val="28"/>
          <w:szCs w:val="28"/>
          <w:lang w:eastAsia="ru-RU"/>
        </w:rPr>
        <w:t>нем сиденье автомобиля?</w:t>
      </w:r>
    </w:p>
    <w:p w:rsidR="00137DE0" w:rsidRPr="002C419A" w:rsidRDefault="00137DE0" w:rsidP="00137DE0">
      <w:pPr>
        <w:widowControl w:val="0"/>
        <w:numPr>
          <w:ilvl w:val="0"/>
          <w:numId w:val="14"/>
        </w:numPr>
        <w:shd w:val="clear" w:color="auto" w:fill="FFFFFF"/>
        <w:tabs>
          <w:tab w:val="left" w:pos="634"/>
        </w:tabs>
        <w:autoSpaceDE w:val="0"/>
        <w:autoSpaceDN w:val="0"/>
        <w:adjustRightInd w:val="0"/>
        <w:spacing w:after="0" w:line="288" w:lineRule="exact"/>
        <w:ind w:left="600"/>
        <w:jc w:val="both"/>
        <w:rPr>
          <w:rFonts w:ascii="Times New Roman" w:eastAsia="Times New Roman" w:hAnsi="Times New Roman" w:cs="Times New Roman"/>
          <w:spacing w:val="-26"/>
          <w:sz w:val="28"/>
          <w:szCs w:val="28"/>
          <w:lang w:eastAsia="ru-RU"/>
        </w:rPr>
      </w:pPr>
      <w:r w:rsidRPr="002C419A">
        <w:rPr>
          <w:rFonts w:ascii="Times New Roman" w:eastAsia="Times New Roman" w:hAnsi="Times New Roman" w:cs="Times New Roman"/>
          <w:spacing w:val="-6"/>
          <w:sz w:val="28"/>
          <w:szCs w:val="28"/>
          <w:lang w:eastAsia="ru-RU"/>
        </w:rPr>
        <w:t>С 8 лет;</w:t>
      </w:r>
    </w:p>
    <w:p w:rsidR="00137DE0" w:rsidRPr="002C419A" w:rsidRDefault="00137DE0" w:rsidP="00137DE0">
      <w:pPr>
        <w:widowControl w:val="0"/>
        <w:numPr>
          <w:ilvl w:val="0"/>
          <w:numId w:val="14"/>
        </w:numPr>
        <w:shd w:val="clear" w:color="auto" w:fill="FFFFFF"/>
        <w:tabs>
          <w:tab w:val="left" w:pos="634"/>
        </w:tabs>
        <w:autoSpaceDE w:val="0"/>
        <w:autoSpaceDN w:val="0"/>
        <w:adjustRightInd w:val="0"/>
        <w:spacing w:after="0" w:line="288" w:lineRule="exact"/>
        <w:ind w:left="600"/>
        <w:jc w:val="both"/>
        <w:rPr>
          <w:rFonts w:ascii="Times New Roman" w:eastAsia="Times New Roman" w:hAnsi="Times New Roman" w:cs="Times New Roman"/>
          <w:spacing w:val="-15"/>
          <w:sz w:val="28"/>
          <w:szCs w:val="28"/>
          <w:lang w:eastAsia="ru-RU"/>
        </w:rPr>
      </w:pPr>
      <w:r w:rsidRPr="002C419A">
        <w:rPr>
          <w:rFonts w:ascii="Times New Roman" w:eastAsia="Times New Roman" w:hAnsi="Times New Roman" w:cs="Times New Roman"/>
          <w:spacing w:val="-5"/>
          <w:sz w:val="28"/>
          <w:szCs w:val="28"/>
          <w:lang w:eastAsia="ru-RU"/>
        </w:rPr>
        <w:t>с 12 лет;</w:t>
      </w:r>
    </w:p>
    <w:p w:rsidR="00137DE0" w:rsidRPr="002C419A" w:rsidRDefault="00137DE0" w:rsidP="00137DE0">
      <w:pPr>
        <w:widowControl w:val="0"/>
        <w:numPr>
          <w:ilvl w:val="0"/>
          <w:numId w:val="14"/>
        </w:numPr>
        <w:shd w:val="clear" w:color="auto" w:fill="FFFFFF"/>
        <w:tabs>
          <w:tab w:val="left" w:pos="634"/>
        </w:tabs>
        <w:autoSpaceDE w:val="0"/>
        <w:autoSpaceDN w:val="0"/>
        <w:adjustRightInd w:val="0"/>
        <w:spacing w:after="0" w:line="288" w:lineRule="exact"/>
        <w:ind w:left="600"/>
        <w:jc w:val="both"/>
        <w:rPr>
          <w:rFonts w:ascii="Times New Roman" w:eastAsia="Times New Roman" w:hAnsi="Times New Roman" w:cs="Times New Roman"/>
          <w:spacing w:val="-16"/>
          <w:sz w:val="28"/>
          <w:szCs w:val="28"/>
          <w:lang w:eastAsia="ru-RU"/>
        </w:rPr>
      </w:pPr>
      <w:r w:rsidRPr="002C419A">
        <w:rPr>
          <w:rFonts w:ascii="Times New Roman" w:eastAsia="Times New Roman" w:hAnsi="Times New Roman" w:cs="Times New Roman"/>
          <w:spacing w:val="-5"/>
          <w:sz w:val="28"/>
          <w:szCs w:val="28"/>
          <w:lang w:eastAsia="ru-RU"/>
        </w:rPr>
        <w:t>с 14 лет.</w:t>
      </w:r>
    </w:p>
    <w:p w:rsidR="00137DE0" w:rsidRPr="002C419A" w:rsidRDefault="00137DE0" w:rsidP="00137DE0">
      <w:pPr>
        <w:widowControl w:val="0"/>
        <w:shd w:val="clear" w:color="auto" w:fill="FFFFFF"/>
        <w:tabs>
          <w:tab w:val="left" w:pos="672"/>
        </w:tabs>
        <w:autoSpaceDE w:val="0"/>
        <w:autoSpaceDN w:val="0"/>
        <w:adjustRightInd w:val="0"/>
        <w:spacing w:before="120" w:after="0" w:line="288" w:lineRule="exact"/>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b/>
          <w:spacing w:val="-23"/>
          <w:sz w:val="28"/>
          <w:szCs w:val="28"/>
          <w:lang w:eastAsia="ru-RU"/>
        </w:rPr>
        <w:t>10.</w:t>
      </w:r>
      <w:r w:rsidRPr="002C419A">
        <w:rPr>
          <w:rFonts w:ascii="Times New Roman" w:eastAsia="Times New Roman" w:hAnsi="Times New Roman" w:cs="Times New Roman"/>
          <w:sz w:val="28"/>
          <w:szCs w:val="28"/>
          <w:lang w:eastAsia="ru-RU"/>
        </w:rPr>
        <w:tab/>
      </w:r>
      <w:r w:rsidRPr="002C419A">
        <w:rPr>
          <w:rFonts w:ascii="Times New Roman" w:eastAsia="Times New Roman" w:hAnsi="Times New Roman" w:cs="Times New Roman"/>
          <w:spacing w:val="-10"/>
          <w:sz w:val="28"/>
          <w:szCs w:val="28"/>
          <w:lang w:eastAsia="ru-RU"/>
        </w:rPr>
        <w:t>Можно ли играть на проезжей части дороги или около нее?</w:t>
      </w:r>
    </w:p>
    <w:p w:rsidR="00137DE0" w:rsidRPr="002C419A" w:rsidRDefault="00137DE0" w:rsidP="00137DE0">
      <w:pPr>
        <w:widowControl w:val="0"/>
        <w:numPr>
          <w:ilvl w:val="0"/>
          <w:numId w:val="15"/>
        </w:numPr>
        <w:shd w:val="clear" w:color="auto" w:fill="FFFFFF"/>
        <w:tabs>
          <w:tab w:val="left" w:pos="629"/>
        </w:tabs>
        <w:autoSpaceDE w:val="0"/>
        <w:autoSpaceDN w:val="0"/>
        <w:adjustRightInd w:val="0"/>
        <w:spacing w:before="5" w:after="0" w:line="288" w:lineRule="exact"/>
        <w:jc w:val="both"/>
        <w:rPr>
          <w:rFonts w:ascii="Times New Roman" w:eastAsia="Times New Roman" w:hAnsi="Times New Roman" w:cs="Times New Roman"/>
          <w:spacing w:val="-26"/>
          <w:sz w:val="28"/>
          <w:szCs w:val="28"/>
          <w:lang w:eastAsia="ru-RU"/>
        </w:rPr>
      </w:pPr>
      <w:r w:rsidRPr="002C419A">
        <w:rPr>
          <w:rFonts w:ascii="Times New Roman" w:eastAsia="Times New Roman" w:hAnsi="Times New Roman" w:cs="Times New Roman"/>
          <w:spacing w:val="-8"/>
          <w:sz w:val="28"/>
          <w:szCs w:val="28"/>
          <w:lang w:eastAsia="ru-RU"/>
        </w:rPr>
        <w:t>Можно;</w:t>
      </w:r>
    </w:p>
    <w:p w:rsidR="00137DE0" w:rsidRPr="002C419A" w:rsidRDefault="00137DE0" w:rsidP="00137DE0">
      <w:pPr>
        <w:widowControl w:val="0"/>
        <w:numPr>
          <w:ilvl w:val="0"/>
          <w:numId w:val="15"/>
        </w:numPr>
        <w:shd w:val="clear" w:color="auto" w:fill="FFFFFF"/>
        <w:tabs>
          <w:tab w:val="left" w:pos="629"/>
        </w:tabs>
        <w:autoSpaceDE w:val="0"/>
        <w:autoSpaceDN w:val="0"/>
        <w:adjustRightInd w:val="0"/>
        <w:spacing w:after="0" w:line="288" w:lineRule="exact"/>
        <w:jc w:val="both"/>
        <w:rPr>
          <w:rFonts w:ascii="Times New Roman" w:eastAsia="Times New Roman" w:hAnsi="Times New Roman" w:cs="Times New Roman"/>
          <w:spacing w:val="-17"/>
          <w:sz w:val="28"/>
          <w:szCs w:val="28"/>
          <w:lang w:eastAsia="ru-RU"/>
        </w:rPr>
      </w:pPr>
      <w:r w:rsidRPr="002C419A">
        <w:rPr>
          <w:rFonts w:ascii="Times New Roman" w:eastAsia="Times New Roman" w:hAnsi="Times New Roman" w:cs="Times New Roman"/>
          <w:spacing w:val="-6"/>
          <w:sz w:val="28"/>
          <w:szCs w:val="28"/>
          <w:lang w:eastAsia="ru-RU"/>
        </w:rPr>
        <w:lastRenderedPageBreak/>
        <w:t>нельзя;</w:t>
      </w:r>
    </w:p>
    <w:p w:rsidR="00137DE0" w:rsidRPr="002C419A" w:rsidRDefault="00137DE0" w:rsidP="00137DE0">
      <w:pPr>
        <w:widowControl w:val="0"/>
        <w:numPr>
          <w:ilvl w:val="0"/>
          <w:numId w:val="15"/>
        </w:numPr>
        <w:shd w:val="clear" w:color="auto" w:fill="FFFFFF"/>
        <w:tabs>
          <w:tab w:val="left" w:pos="629"/>
        </w:tabs>
        <w:autoSpaceDE w:val="0"/>
        <w:autoSpaceDN w:val="0"/>
        <w:adjustRightInd w:val="0"/>
        <w:spacing w:after="0" w:line="288" w:lineRule="exact"/>
        <w:jc w:val="both"/>
        <w:rPr>
          <w:rFonts w:ascii="Times New Roman" w:eastAsia="Times New Roman" w:hAnsi="Times New Roman" w:cs="Times New Roman"/>
          <w:spacing w:val="-18"/>
          <w:sz w:val="28"/>
          <w:szCs w:val="28"/>
          <w:lang w:eastAsia="ru-RU"/>
        </w:rPr>
      </w:pPr>
      <w:r w:rsidRPr="002C419A">
        <w:rPr>
          <w:rFonts w:ascii="Times New Roman" w:eastAsia="Times New Roman" w:hAnsi="Times New Roman" w:cs="Times New Roman"/>
          <w:spacing w:val="-6"/>
          <w:sz w:val="28"/>
          <w:szCs w:val="28"/>
          <w:lang w:eastAsia="ru-RU"/>
        </w:rPr>
        <w:t>можно, если приняты меры безопасности.</w:t>
      </w:r>
    </w:p>
    <w:p w:rsidR="00137DE0" w:rsidRPr="002C419A" w:rsidRDefault="00137DE0" w:rsidP="00137DE0">
      <w:pPr>
        <w:widowControl w:val="0"/>
        <w:shd w:val="clear" w:color="auto" w:fill="FFFFFF"/>
        <w:autoSpaceDE w:val="0"/>
        <w:autoSpaceDN w:val="0"/>
        <w:adjustRightInd w:val="0"/>
        <w:spacing w:after="0" w:line="653" w:lineRule="exact"/>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 xml:space="preserve">Ответы: 1-1, 2-2, 3-3, 4-1, 5-3, 6-3, 7-2, 8-2, 9-3, 10-2. </w:t>
      </w:r>
    </w:p>
    <w:p w:rsidR="00137DE0" w:rsidRPr="002C419A" w:rsidRDefault="00137DE0" w:rsidP="00137DE0">
      <w:pPr>
        <w:widowControl w:val="0"/>
        <w:shd w:val="clear" w:color="auto" w:fill="FFFFFF"/>
        <w:autoSpaceDE w:val="0"/>
        <w:autoSpaceDN w:val="0"/>
        <w:adjustRightInd w:val="0"/>
        <w:spacing w:after="0" w:line="653" w:lineRule="exact"/>
        <w:ind w:left="2304" w:hanging="1949"/>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ПРОВЕРЬ СЕБЯ</w:t>
      </w:r>
    </w:p>
    <w:p w:rsidR="00137DE0" w:rsidRPr="002C419A" w:rsidRDefault="00137DE0" w:rsidP="00137DE0">
      <w:pPr>
        <w:widowControl w:val="0"/>
        <w:shd w:val="clear" w:color="auto" w:fill="FFFFFF"/>
        <w:autoSpaceDE w:val="0"/>
        <w:autoSpaceDN w:val="0"/>
        <w:adjustRightInd w:val="0"/>
        <w:spacing w:before="163" w:after="0" w:line="240" w:lineRule="auto"/>
        <w:ind w:left="355"/>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pacing w:val="-9"/>
          <w:sz w:val="28"/>
          <w:szCs w:val="28"/>
          <w:lang w:eastAsia="ru-RU"/>
        </w:rPr>
        <w:t>Если ты согласен, в клеточках ставь «+», если не согласен «</w:t>
      </w:r>
      <w:proofErr w:type="gramStart"/>
      <w:r w:rsidRPr="002C419A">
        <w:rPr>
          <w:rFonts w:ascii="Times New Roman" w:eastAsia="Times New Roman" w:hAnsi="Times New Roman" w:cs="Times New Roman"/>
          <w:spacing w:val="-9"/>
          <w:sz w:val="28"/>
          <w:szCs w:val="28"/>
          <w:lang w:eastAsia="ru-RU"/>
        </w:rPr>
        <w:t>-»</w:t>
      </w:r>
      <w:proofErr w:type="gramEnd"/>
      <w:r w:rsidRPr="002C419A">
        <w:rPr>
          <w:rFonts w:ascii="Times New Roman" w:eastAsia="Times New Roman" w:hAnsi="Times New Roman" w:cs="Times New Roman"/>
          <w:spacing w:val="-9"/>
          <w:sz w:val="28"/>
          <w:szCs w:val="28"/>
          <w:lang w:eastAsia="ru-RU"/>
        </w:rPr>
        <w:t>.</w:t>
      </w:r>
    </w:p>
    <w:p w:rsidR="00137DE0" w:rsidRPr="002C419A" w:rsidRDefault="00137DE0" w:rsidP="00137DE0">
      <w:pPr>
        <w:widowControl w:val="0"/>
        <w:autoSpaceDE w:val="0"/>
        <w:autoSpaceDN w:val="0"/>
        <w:adjustRightInd w:val="0"/>
        <w:spacing w:after="302" w:line="1" w:lineRule="exact"/>
        <w:jc w:val="both"/>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59"/>
        <w:gridCol w:w="859"/>
        <w:gridCol w:w="7042"/>
      </w:tblGrid>
      <w:tr w:rsidR="00137DE0" w:rsidRPr="002C419A" w:rsidTr="000E5ED4">
        <w:trPr>
          <w:trHeight w:hRule="exact" w:val="744"/>
        </w:trPr>
        <w:tc>
          <w:tcPr>
            <w:tcW w:w="859" w:type="dxa"/>
            <w:tcBorders>
              <w:top w:val="single" w:sz="6" w:space="0" w:color="auto"/>
              <w:left w:val="single" w:sz="6" w:space="0" w:color="auto"/>
              <w:bottom w:val="single" w:sz="6" w:space="0" w:color="auto"/>
              <w:right w:val="single" w:sz="6" w:space="0" w:color="auto"/>
            </w:tcBorders>
            <w:shd w:val="clear" w:color="auto" w:fill="FFFFFF"/>
          </w:tcPr>
          <w:p w:rsidR="00137DE0" w:rsidRPr="002C419A" w:rsidRDefault="00137DE0" w:rsidP="000E5ED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137DE0" w:rsidRPr="002C419A" w:rsidRDefault="00137DE0" w:rsidP="000E5ED4">
            <w:pPr>
              <w:widowControl w:val="0"/>
              <w:shd w:val="clear" w:color="auto" w:fill="FFFFFF"/>
              <w:autoSpaceDE w:val="0"/>
              <w:autoSpaceDN w:val="0"/>
              <w:adjustRightInd w:val="0"/>
              <w:spacing w:after="0" w:line="240" w:lineRule="auto"/>
              <w:ind w:left="278"/>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1</w:t>
            </w:r>
          </w:p>
        </w:tc>
        <w:tc>
          <w:tcPr>
            <w:tcW w:w="7042" w:type="dxa"/>
            <w:tcBorders>
              <w:top w:val="single" w:sz="6" w:space="0" w:color="auto"/>
              <w:left w:val="single" w:sz="6" w:space="0" w:color="auto"/>
              <w:bottom w:val="single" w:sz="6" w:space="0" w:color="auto"/>
              <w:right w:val="single" w:sz="6" w:space="0" w:color="auto"/>
            </w:tcBorders>
            <w:shd w:val="clear" w:color="auto" w:fill="FFFFFF"/>
          </w:tcPr>
          <w:p w:rsidR="00137DE0" w:rsidRPr="002C419A" w:rsidRDefault="00137DE0" w:rsidP="000E5ED4">
            <w:pPr>
              <w:widowControl w:val="0"/>
              <w:shd w:val="clear" w:color="auto" w:fill="FFFFFF"/>
              <w:autoSpaceDE w:val="0"/>
              <w:autoSpaceDN w:val="0"/>
              <w:adjustRightInd w:val="0"/>
              <w:spacing w:after="0" w:line="288" w:lineRule="exact"/>
              <w:ind w:left="5" w:right="24" w:firstLine="5"/>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pacing w:val="-5"/>
                <w:sz w:val="28"/>
                <w:szCs w:val="28"/>
                <w:lang w:eastAsia="ru-RU"/>
              </w:rPr>
              <w:t xml:space="preserve">Одно из опасных мест для пешеходов - </w:t>
            </w:r>
            <w:r w:rsidRPr="002C419A">
              <w:rPr>
                <w:rFonts w:ascii="Times New Roman" w:eastAsia="Times New Roman" w:hAnsi="Times New Roman" w:cs="Times New Roman"/>
                <w:sz w:val="28"/>
                <w:szCs w:val="28"/>
                <w:lang w:eastAsia="ru-RU"/>
              </w:rPr>
              <w:t>перекресток.</w:t>
            </w:r>
          </w:p>
        </w:tc>
      </w:tr>
      <w:tr w:rsidR="00137DE0" w:rsidRPr="002C419A" w:rsidTr="000E5ED4">
        <w:trPr>
          <w:trHeight w:hRule="exact" w:val="845"/>
        </w:trPr>
        <w:tc>
          <w:tcPr>
            <w:tcW w:w="859" w:type="dxa"/>
            <w:tcBorders>
              <w:top w:val="single" w:sz="6" w:space="0" w:color="auto"/>
              <w:left w:val="single" w:sz="6" w:space="0" w:color="auto"/>
              <w:bottom w:val="single" w:sz="6" w:space="0" w:color="auto"/>
              <w:right w:val="single" w:sz="6" w:space="0" w:color="auto"/>
            </w:tcBorders>
            <w:shd w:val="clear" w:color="auto" w:fill="FFFFFF"/>
          </w:tcPr>
          <w:p w:rsidR="00137DE0" w:rsidRPr="002C419A" w:rsidRDefault="00137DE0" w:rsidP="000E5ED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137DE0" w:rsidRPr="002C419A" w:rsidRDefault="00137DE0" w:rsidP="000E5ED4">
            <w:pPr>
              <w:widowControl w:val="0"/>
              <w:shd w:val="clear" w:color="auto" w:fill="FFFFFF"/>
              <w:autoSpaceDE w:val="0"/>
              <w:autoSpaceDN w:val="0"/>
              <w:adjustRightInd w:val="0"/>
              <w:spacing w:after="0" w:line="240" w:lineRule="auto"/>
              <w:ind w:left="264"/>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2</w:t>
            </w:r>
          </w:p>
        </w:tc>
        <w:tc>
          <w:tcPr>
            <w:tcW w:w="7042" w:type="dxa"/>
            <w:tcBorders>
              <w:top w:val="single" w:sz="6" w:space="0" w:color="auto"/>
              <w:left w:val="single" w:sz="6" w:space="0" w:color="auto"/>
              <w:bottom w:val="single" w:sz="6" w:space="0" w:color="auto"/>
              <w:right w:val="single" w:sz="6" w:space="0" w:color="auto"/>
            </w:tcBorders>
            <w:shd w:val="clear" w:color="auto" w:fill="FFFFFF"/>
          </w:tcPr>
          <w:p w:rsidR="00137DE0" w:rsidRPr="002C419A" w:rsidRDefault="00137DE0" w:rsidP="000E5ED4">
            <w:pPr>
              <w:widowControl w:val="0"/>
              <w:shd w:val="clear" w:color="auto" w:fill="FFFFFF"/>
              <w:autoSpaceDE w:val="0"/>
              <w:autoSpaceDN w:val="0"/>
              <w:adjustRightInd w:val="0"/>
              <w:spacing w:after="0" w:line="293" w:lineRule="exact"/>
              <w:ind w:right="29" w:firstLine="5"/>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pacing w:val="-4"/>
                <w:sz w:val="28"/>
                <w:szCs w:val="28"/>
                <w:lang w:eastAsia="ru-RU"/>
              </w:rPr>
              <w:t xml:space="preserve">На тротуаре рядом с проезжей частью </w:t>
            </w:r>
            <w:r w:rsidRPr="002C419A">
              <w:rPr>
                <w:rFonts w:ascii="Times New Roman" w:eastAsia="Times New Roman" w:hAnsi="Times New Roman" w:cs="Times New Roman"/>
                <w:sz w:val="28"/>
                <w:szCs w:val="28"/>
                <w:lang w:eastAsia="ru-RU"/>
              </w:rPr>
              <w:t>можно играть с мячом.</w:t>
            </w:r>
          </w:p>
        </w:tc>
      </w:tr>
      <w:tr w:rsidR="00137DE0" w:rsidRPr="002C419A" w:rsidTr="000E5ED4">
        <w:trPr>
          <w:trHeight w:hRule="exact" w:val="845"/>
        </w:trPr>
        <w:tc>
          <w:tcPr>
            <w:tcW w:w="859" w:type="dxa"/>
            <w:tcBorders>
              <w:top w:val="single" w:sz="6" w:space="0" w:color="auto"/>
              <w:left w:val="single" w:sz="6" w:space="0" w:color="auto"/>
              <w:bottom w:val="single" w:sz="6" w:space="0" w:color="auto"/>
              <w:right w:val="single" w:sz="6" w:space="0" w:color="auto"/>
            </w:tcBorders>
            <w:shd w:val="clear" w:color="auto" w:fill="FFFFFF"/>
          </w:tcPr>
          <w:p w:rsidR="00137DE0" w:rsidRPr="002C419A" w:rsidRDefault="00137DE0" w:rsidP="000E5ED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137DE0" w:rsidRPr="002C419A" w:rsidRDefault="00137DE0" w:rsidP="000E5ED4">
            <w:pPr>
              <w:widowControl w:val="0"/>
              <w:shd w:val="clear" w:color="auto" w:fill="FFFFFF"/>
              <w:autoSpaceDE w:val="0"/>
              <w:autoSpaceDN w:val="0"/>
              <w:adjustRightInd w:val="0"/>
              <w:spacing w:after="0" w:line="240" w:lineRule="auto"/>
              <w:ind w:left="259"/>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3</w:t>
            </w:r>
          </w:p>
        </w:tc>
        <w:tc>
          <w:tcPr>
            <w:tcW w:w="7042" w:type="dxa"/>
            <w:tcBorders>
              <w:top w:val="single" w:sz="6" w:space="0" w:color="auto"/>
              <w:left w:val="single" w:sz="6" w:space="0" w:color="auto"/>
              <w:bottom w:val="single" w:sz="6" w:space="0" w:color="auto"/>
              <w:right w:val="single" w:sz="6" w:space="0" w:color="auto"/>
            </w:tcBorders>
            <w:shd w:val="clear" w:color="auto" w:fill="FFFFFF"/>
          </w:tcPr>
          <w:p w:rsidR="00137DE0" w:rsidRPr="002C419A" w:rsidRDefault="00137DE0" w:rsidP="000E5ED4">
            <w:pPr>
              <w:widowControl w:val="0"/>
              <w:shd w:val="clear" w:color="auto" w:fill="FFFFFF"/>
              <w:autoSpaceDE w:val="0"/>
              <w:autoSpaceDN w:val="0"/>
              <w:adjustRightInd w:val="0"/>
              <w:spacing w:after="0" w:line="288" w:lineRule="exact"/>
              <w:ind w:right="34" w:firstLine="5"/>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pacing w:val="-5"/>
                <w:sz w:val="28"/>
                <w:szCs w:val="28"/>
                <w:lang w:eastAsia="ru-RU"/>
              </w:rPr>
              <w:t>Если опаздываешь на урок, нужно быст</w:t>
            </w:r>
            <w:r w:rsidRPr="002C419A">
              <w:rPr>
                <w:rFonts w:ascii="Times New Roman" w:eastAsia="Times New Roman" w:hAnsi="Times New Roman" w:cs="Times New Roman"/>
                <w:spacing w:val="-5"/>
                <w:sz w:val="28"/>
                <w:szCs w:val="28"/>
                <w:lang w:eastAsia="ru-RU"/>
              </w:rPr>
              <w:softHyphen/>
            </w:r>
            <w:r w:rsidRPr="002C419A">
              <w:rPr>
                <w:rFonts w:ascii="Times New Roman" w:eastAsia="Times New Roman" w:hAnsi="Times New Roman" w:cs="Times New Roman"/>
                <w:sz w:val="28"/>
                <w:szCs w:val="28"/>
                <w:lang w:eastAsia="ru-RU"/>
              </w:rPr>
              <w:t>ро перебежать дорогу.</w:t>
            </w:r>
          </w:p>
        </w:tc>
      </w:tr>
      <w:tr w:rsidR="00137DE0" w:rsidRPr="002C419A" w:rsidTr="000E5ED4">
        <w:trPr>
          <w:trHeight w:hRule="exact" w:val="677"/>
        </w:trPr>
        <w:tc>
          <w:tcPr>
            <w:tcW w:w="859" w:type="dxa"/>
            <w:tcBorders>
              <w:top w:val="single" w:sz="6" w:space="0" w:color="auto"/>
              <w:left w:val="single" w:sz="6" w:space="0" w:color="auto"/>
              <w:bottom w:val="single" w:sz="6" w:space="0" w:color="auto"/>
              <w:right w:val="single" w:sz="6" w:space="0" w:color="auto"/>
            </w:tcBorders>
            <w:shd w:val="clear" w:color="auto" w:fill="FFFFFF"/>
          </w:tcPr>
          <w:p w:rsidR="00137DE0" w:rsidRPr="002C419A" w:rsidRDefault="00137DE0" w:rsidP="000E5ED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137DE0" w:rsidRPr="002C419A" w:rsidRDefault="00137DE0" w:rsidP="000E5ED4">
            <w:pPr>
              <w:widowControl w:val="0"/>
              <w:shd w:val="clear" w:color="auto" w:fill="FFFFFF"/>
              <w:autoSpaceDE w:val="0"/>
              <w:autoSpaceDN w:val="0"/>
              <w:adjustRightInd w:val="0"/>
              <w:spacing w:after="0" w:line="240" w:lineRule="auto"/>
              <w:ind w:left="259"/>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4</w:t>
            </w:r>
          </w:p>
        </w:tc>
        <w:tc>
          <w:tcPr>
            <w:tcW w:w="7042" w:type="dxa"/>
            <w:tcBorders>
              <w:top w:val="single" w:sz="6" w:space="0" w:color="auto"/>
              <w:left w:val="single" w:sz="6" w:space="0" w:color="auto"/>
              <w:bottom w:val="single" w:sz="6" w:space="0" w:color="auto"/>
              <w:right w:val="single" w:sz="6" w:space="0" w:color="auto"/>
            </w:tcBorders>
            <w:shd w:val="clear" w:color="auto" w:fill="FFFFFF"/>
          </w:tcPr>
          <w:p w:rsidR="00137DE0" w:rsidRPr="002C419A" w:rsidRDefault="00137DE0" w:rsidP="000E5ED4">
            <w:pPr>
              <w:widowControl w:val="0"/>
              <w:shd w:val="clear" w:color="auto" w:fill="FFFFFF"/>
              <w:autoSpaceDE w:val="0"/>
              <w:autoSpaceDN w:val="0"/>
              <w:adjustRightInd w:val="0"/>
              <w:spacing w:after="0" w:line="288" w:lineRule="exact"/>
              <w:ind w:right="24" w:hanging="5"/>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pacing w:val="-7"/>
                <w:sz w:val="28"/>
                <w:szCs w:val="28"/>
                <w:lang w:eastAsia="ru-RU"/>
              </w:rPr>
              <w:t>Нужно дождаться, когда автобус отъедет подальше от остановки. Только тогда пе</w:t>
            </w:r>
            <w:r w:rsidRPr="002C419A">
              <w:rPr>
                <w:rFonts w:ascii="Times New Roman" w:eastAsia="Times New Roman" w:hAnsi="Times New Roman" w:cs="Times New Roman"/>
                <w:spacing w:val="-7"/>
                <w:sz w:val="28"/>
                <w:szCs w:val="28"/>
                <w:lang w:eastAsia="ru-RU"/>
              </w:rPr>
              <w:softHyphen/>
            </w:r>
            <w:r w:rsidRPr="002C419A">
              <w:rPr>
                <w:rFonts w:ascii="Times New Roman" w:eastAsia="Times New Roman" w:hAnsi="Times New Roman" w:cs="Times New Roman"/>
                <w:sz w:val="28"/>
                <w:szCs w:val="28"/>
                <w:lang w:eastAsia="ru-RU"/>
              </w:rPr>
              <w:t>реходить дорогу.</w:t>
            </w:r>
          </w:p>
        </w:tc>
      </w:tr>
      <w:tr w:rsidR="00137DE0" w:rsidRPr="002C419A" w:rsidTr="000E5ED4">
        <w:trPr>
          <w:trHeight w:hRule="exact" w:val="545"/>
        </w:trPr>
        <w:tc>
          <w:tcPr>
            <w:tcW w:w="859" w:type="dxa"/>
            <w:tcBorders>
              <w:top w:val="single" w:sz="6" w:space="0" w:color="auto"/>
              <w:left w:val="single" w:sz="6" w:space="0" w:color="auto"/>
              <w:bottom w:val="single" w:sz="6" w:space="0" w:color="auto"/>
              <w:right w:val="single" w:sz="6" w:space="0" w:color="auto"/>
            </w:tcBorders>
            <w:shd w:val="clear" w:color="auto" w:fill="FFFFFF"/>
          </w:tcPr>
          <w:p w:rsidR="00137DE0" w:rsidRPr="002C419A" w:rsidRDefault="00137DE0" w:rsidP="000E5ED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137DE0" w:rsidRPr="002C419A" w:rsidRDefault="00137DE0" w:rsidP="000E5ED4">
            <w:pPr>
              <w:widowControl w:val="0"/>
              <w:shd w:val="clear" w:color="auto" w:fill="FFFFFF"/>
              <w:autoSpaceDE w:val="0"/>
              <w:autoSpaceDN w:val="0"/>
              <w:adjustRightInd w:val="0"/>
              <w:spacing w:after="0" w:line="240" w:lineRule="auto"/>
              <w:ind w:left="269"/>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5</w:t>
            </w:r>
          </w:p>
        </w:tc>
        <w:tc>
          <w:tcPr>
            <w:tcW w:w="7042" w:type="dxa"/>
            <w:tcBorders>
              <w:top w:val="single" w:sz="6" w:space="0" w:color="auto"/>
              <w:left w:val="single" w:sz="6" w:space="0" w:color="auto"/>
              <w:bottom w:val="single" w:sz="6" w:space="0" w:color="auto"/>
              <w:right w:val="single" w:sz="6" w:space="0" w:color="auto"/>
            </w:tcBorders>
            <w:shd w:val="clear" w:color="auto" w:fill="FFFFFF"/>
          </w:tcPr>
          <w:p w:rsidR="00137DE0" w:rsidRPr="002C419A" w:rsidRDefault="00137DE0" w:rsidP="000E5ED4">
            <w:pPr>
              <w:widowControl w:val="0"/>
              <w:shd w:val="clear" w:color="auto" w:fill="FFFFFF"/>
              <w:autoSpaceDE w:val="0"/>
              <w:autoSpaceDN w:val="0"/>
              <w:adjustRightInd w:val="0"/>
              <w:spacing w:after="0" w:line="293" w:lineRule="exact"/>
              <w:ind w:right="29" w:hanging="5"/>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pacing w:val="-5"/>
                <w:sz w:val="28"/>
                <w:szCs w:val="28"/>
                <w:lang w:eastAsia="ru-RU"/>
              </w:rPr>
              <w:t xml:space="preserve">Двигайся по тротуару, придерживаясь </w:t>
            </w:r>
            <w:r w:rsidRPr="002C419A">
              <w:rPr>
                <w:rFonts w:ascii="Times New Roman" w:eastAsia="Times New Roman" w:hAnsi="Times New Roman" w:cs="Times New Roman"/>
                <w:sz w:val="28"/>
                <w:szCs w:val="28"/>
                <w:lang w:eastAsia="ru-RU"/>
              </w:rPr>
              <w:t>правой стороны.</w:t>
            </w:r>
          </w:p>
        </w:tc>
      </w:tr>
      <w:tr w:rsidR="00137DE0" w:rsidRPr="002C419A" w:rsidTr="000E5ED4">
        <w:trPr>
          <w:trHeight w:hRule="exact" w:val="539"/>
        </w:trPr>
        <w:tc>
          <w:tcPr>
            <w:tcW w:w="859" w:type="dxa"/>
            <w:tcBorders>
              <w:top w:val="single" w:sz="6" w:space="0" w:color="auto"/>
              <w:left w:val="single" w:sz="6" w:space="0" w:color="auto"/>
              <w:bottom w:val="single" w:sz="6" w:space="0" w:color="auto"/>
              <w:right w:val="single" w:sz="6" w:space="0" w:color="auto"/>
            </w:tcBorders>
            <w:shd w:val="clear" w:color="auto" w:fill="FFFFFF"/>
          </w:tcPr>
          <w:p w:rsidR="00137DE0" w:rsidRPr="002C419A" w:rsidRDefault="00137DE0" w:rsidP="000E5ED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137DE0" w:rsidRPr="002C419A" w:rsidRDefault="00137DE0" w:rsidP="000E5ED4">
            <w:pPr>
              <w:widowControl w:val="0"/>
              <w:shd w:val="clear" w:color="auto" w:fill="FFFFFF"/>
              <w:autoSpaceDE w:val="0"/>
              <w:autoSpaceDN w:val="0"/>
              <w:adjustRightInd w:val="0"/>
              <w:spacing w:after="0" w:line="240" w:lineRule="auto"/>
              <w:ind w:left="269"/>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6</w:t>
            </w:r>
          </w:p>
        </w:tc>
        <w:tc>
          <w:tcPr>
            <w:tcW w:w="7042" w:type="dxa"/>
            <w:tcBorders>
              <w:top w:val="single" w:sz="6" w:space="0" w:color="auto"/>
              <w:left w:val="single" w:sz="6" w:space="0" w:color="auto"/>
              <w:bottom w:val="single" w:sz="6" w:space="0" w:color="auto"/>
              <w:right w:val="single" w:sz="6" w:space="0" w:color="auto"/>
            </w:tcBorders>
            <w:shd w:val="clear" w:color="auto" w:fill="FFFFFF"/>
          </w:tcPr>
          <w:p w:rsidR="00137DE0" w:rsidRPr="002C419A" w:rsidRDefault="00137DE0" w:rsidP="000E5ED4">
            <w:pPr>
              <w:widowControl w:val="0"/>
              <w:shd w:val="clear" w:color="auto" w:fill="FFFFFF"/>
              <w:autoSpaceDE w:val="0"/>
              <w:autoSpaceDN w:val="0"/>
              <w:adjustRightInd w:val="0"/>
              <w:spacing w:after="0" w:line="283" w:lineRule="exact"/>
              <w:ind w:right="595"/>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pacing w:val="-8"/>
                <w:sz w:val="28"/>
                <w:szCs w:val="28"/>
                <w:lang w:eastAsia="ru-RU"/>
              </w:rPr>
              <w:t xml:space="preserve">На желтый сигнал светофора нужно </w:t>
            </w:r>
            <w:r w:rsidRPr="002C419A">
              <w:rPr>
                <w:rFonts w:ascii="Times New Roman" w:eastAsia="Times New Roman" w:hAnsi="Times New Roman" w:cs="Times New Roman"/>
                <w:sz w:val="28"/>
                <w:szCs w:val="28"/>
                <w:lang w:eastAsia="ru-RU"/>
              </w:rPr>
              <w:t>стоять.</w:t>
            </w:r>
          </w:p>
        </w:tc>
      </w:tr>
    </w:tbl>
    <w:p w:rsidR="00137DE0" w:rsidRPr="002C419A" w:rsidRDefault="00137DE0" w:rsidP="0045159B">
      <w:pPr>
        <w:widowControl w:val="0"/>
        <w:shd w:val="clear" w:color="auto" w:fill="FFFFFF"/>
        <w:autoSpaceDE w:val="0"/>
        <w:autoSpaceDN w:val="0"/>
        <w:adjustRightInd w:val="0"/>
        <w:spacing w:before="48" w:after="0" w:line="240" w:lineRule="auto"/>
        <w:ind w:left="346"/>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pacing w:val="-5"/>
          <w:sz w:val="28"/>
          <w:szCs w:val="28"/>
          <w:lang w:eastAsia="ru-RU"/>
        </w:rPr>
        <w:t>К л ю ч</w:t>
      </w:r>
      <w:proofErr w:type="gramStart"/>
      <w:r w:rsidRPr="002C419A">
        <w:rPr>
          <w:rFonts w:ascii="Times New Roman" w:eastAsia="Times New Roman" w:hAnsi="Times New Roman" w:cs="Times New Roman"/>
          <w:spacing w:val="-5"/>
          <w:sz w:val="28"/>
          <w:szCs w:val="28"/>
          <w:lang w:eastAsia="ru-RU"/>
        </w:rPr>
        <w:t xml:space="preserve"> :</w:t>
      </w:r>
      <w:proofErr w:type="gramEnd"/>
      <w:r w:rsidRPr="002C419A">
        <w:rPr>
          <w:rFonts w:ascii="Times New Roman" w:eastAsia="Times New Roman" w:hAnsi="Times New Roman" w:cs="Times New Roman"/>
          <w:spacing w:val="-5"/>
          <w:sz w:val="28"/>
          <w:szCs w:val="28"/>
          <w:lang w:eastAsia="ru-RU"/>
        </w:rPr>
        <w:t xml:space="preserve"> 1 (+); 2 (-); 3 (-); 4 (+); 5 (+); 6 (+).</w:t>
      </w:r>
    </w:p>
    <w:p w:rsidR="00137DE0" w:rsidRDefault="00137DE0" w:rsidP="00137DE0">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b/>
          <w:sz w:val="28"/>
          <w:szCs w:val="28"/>
          <w:lang w:eastAsia="ru-RU"/>
        </w:rPr>
      </w:pPr>
    </w:p>
    <w:p w:rsidR="00137DE0" w:rsidRPr="002C419A" w:rsidRDefault="00137DE0" w:rsidP="00137DE0">
      <w:pPr>
        <w:widowControl w:val="0"/>
        <w:shd w:val="clear" w:color="auto" w:fill="FFFFFF"/>
        <w:autoSpaceDE w:val="0"/>
        <w:autoSpaceDN w:val="0"/>
        <w:adjustRightInd w:val="0"/>
        <w:spacing w:after="0" w:line="240" w:lineRule="auto"/>
        <w:ind w:right="163"/>
        <w:jc w:val="center"/>
        <w:rPr>
          <w:rFonts w:ascii="Times New Roman" w:eastAsia="Times New Roman" w:hAnsi="Times New Roman" w:cs="Times New Roman"/>
          <w:b/>
          <w:sz w:val="28"/>
          <w:szCs w:val="28"/>
          <w:lang w:eastAsia="ru-RU"/>
        </w:rPr>
      </w:pPr>
      <w:r w:rsidRPr="002C419A">
        <w:rPr>
          <w:rFonts w:ascii="Times New Roman" w:eastAsia="Times New Roman" w:hAnsi="Times New Roman" w:cs="Times New Roman"/>
          <w:b/>
          <w:sz w:val="28"/>
          <w:szCs w:val="28"/>
          <w:lang w:eastAsia="ru-RU"/>
        </w:rPr>
        <w:t>Тест №2</w:t>
      </w:r>
    </w:p>
    <w:p w:rsidR="00137DE0" w:rsidRPr="002C419A" w:rsidRDefault="00137DE0" w:rsidP="00137DE0">
      <w:pPr>
        <w:widowControl w:val="0"/>
        <w:shd w:val="clear" w:color="auto" w:fill="FFFFFF"/>
        <w:autoSpaceDE w:val="0"/>
        <w:autoSpaceDN w:val="0"/>
        <w:adjustRightInd w:val="0"/>
        <w:spacing w:before="120" w:after="0" w:line="274" w:lineRule="exact"/>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Учащимся предлагаются вопросы, на каждый из которых даются три ответа. Надо выбрать правильный ответ.</w:t>
      </w:r>
    </w:p>
    <w:p w:rsidR="00137DE0" w:rsidRPr="002C419A" w:rsidRDefault="00137DE0" w:rsidP="00137DE0">
      <w:pPr>
        <w:widowControl w:val="0"/>
        <w:shd w:val="clear" w:color="auto" w:fill="FFFFFF"/>
        <w:autoSpaceDE w:val="0"/>
        <w:autoSpaceDN w:val="0"/>
        <w:adjustRightInd w:val="0"/>
        <w:spacing w:before="115" w:after="0" w:line="278" w:lineRule="exact"/>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 xml:space="preserve">1. Назовите последовательность смены сигналов в </w:t>
      </w:r>
      <w:proofErr w:type="spellStart"/>
      <w:r w:rsidRPr="002C419A">
        <w:rPr>
          <w:rFonts w:ascii="Times New Roman" w:eastAsia="Times New Roman" w:hAnsi="Times New Roman" w:cs="Times New Roman"/>
          <w:sz w:val="28"/>
          <w:szCs w:val="28"/>
          <w:lang w:eastAsia="ru-RU"/>
        </w:rPr>
        <w:t>трехсекционном</w:t>
      </w:r>
      <w:proofErr w:type="spellEnd"/>
      <w:r w:rsidRPr="002C419A">
        <w:rPr>
          <w:rFonts w:ascii="Times New Roman" w:eastAsia="Times New Roman" w:hAnsi="Times New Roman" w:cs="Times New Roman"/>
          <w:sz w:val="28"/>
          <w:szCs w:val="28"/>
          <w:lang w:eastAsia="ru-RU"/>
        </w:rPr>
        <w:t xml:space="preserve"> светофоре:</w:t>
      </w:r>
    </w:p>
    <w:p w:rsidR="00137DE0" w:rsidRPr="002C419A" w:rsidRDefault="00137DE0" w:rsidP="00137DE0">
      <w:pPr>
        <w:widowControl w:val="0"/>
        <w:shd w:val="clear" w:color="auto" w:fill="FFFFFF"/>
        <w:autoSpaceDE w:val="0"/>
        <w:autoSpaceDN w:val="0"/>
        <w:adjustRightInd w:val="0"/>
        <w:spacing w:before="62" w:after="0" w:line="274" w:lineRule="exact"/>
        <w:ind w:right="3125"/>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а) зеленый, красный, желтый;</w:t>
      </w:r>
    </w:p>
    <w:p w:rsidR="00137DE0" w:rsidRPr="002C419A" w:rsidRDefault="00137DE0" w:rsidP="00137DE0">
      <w:pPr>
        <w:widowControl w:val="0"/>
        <w:shd w:val="clear" w:color="auto" w:fill="FFFFFF"/>
        <w:autoSpaceDE w:val="0"/>
        <w:autoSpaceDN w:val="0"/>
        <w:adjustRightInd w:val="0"/>
        <w:spacing w:after="0" w:line="274" w:lineRule="exact"/>
        <w:ind w:right="3115"/>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б) зеленый, желтый, красный;</w:t>
      </w:r>
    </w:p>
    <w:p w:rsidR="00137DE0" w:rsidRPr="002C419A" w:rsidRDefault="00137DE0" w:rsidP="00137DE0">
      <w:pPr>
        <w:widowControl w:val="0"/>
        <w:shd w:val="clear" w:color="auto" w:fill="FFFFFF"/>
        <w:autoSpaceDE w:val="0"/>
        <w:autoSpaceDN w:val="0"/>
        <w:adjustRightInd w:val="0"/>
        <w:spacing w:after="0" w:line="274" w:lineRule="exact"/>
        <w:ind w:right="3130"/>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в) красный, желтый, зеленый.</w:t>
      </w:r>
    </w:p>
    <w:p w:rsidR="00137DE0" w:rsidRPr="002C419A" w:rsidRDefault="00137DE0" w:rsidP="00137DE0">
      <w:pPr>
        <w:widowControl w:val="0"/>
        <w:shd w:val="clear" w:color="auto" w:fill="FFFFFF"/>
        <w:autoSpaceDE w:val="0"/>
        <w:autoSpaceDN w:val="0"/>
        <w:adjustRightInd w:val="0"/>
        <w:spacing w:before="134"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2. Какая часть улицы предназначена для пешеходов?</w:t>
      </w:r>
    </w:p>
    <w:p w:rsidR="00137DE0" w:rsidRPr="002C419A" w:rsidRDefault="00137DE0" w:rsidP="00137DE0">
      <w:pPr>
        <w:widowControl w:val="0"/>
        <w:shd w:val="clear" w:color="auto" w:fill="FFFFFF"/>
        <w:autoSpaceDE w:val="0"/>
        <w:autoSpaceDN w:val="0"/>
        <w:adjustRightInd w:val="0"/>
        <w:spacing w:before="67" w:after="0" w:line="274" w:lineRule="exact"/>
        <w:ind w:right="3379"/>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а) мостовая;</w:t>
      </w:r>
    </w:p>
    <w:p w:rsidR="00137DE0" w:rsidRPr="002C419A" w:rsidRDefault="00137DE0" w:rsidP="00137DE0">
      <w:pPr>
        <w:widowControl w:val="0"/>
        <w:shd w:val="clear" w:color="auto" w:fill="FFFFFF"/>
        <w:autoSpaceDE w:val="0"/>
        <w:autoSpaceDN w:val="0"/>
        <w:adjustRightInd w:val="0"/>
        <w:spacing w:before="67" w:after="0" w:line="274" w:lineRule="exact"/>
        <w:ind w:right="3379"/>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б) тротуар;</w:t>
      </w:r>
    </w:p>
    <w:p w:rsidR="00137DE0" w:rsidRPr="002C419A" w:rsidRDefault="00137DE0" w:rsidP="00137DE0">
      <w:pPr>
        <w:widowControl w:val="0"/>
        <w:shd w:val="clear" w:color="auto" w:fill="FFFFFF"/>
        <w:autoSpaceDE w:val="0"/>
        <w:autoSpaceDN w:val="0"/>
        <w:adjustRightInd w:val="0"/>
        <w:spacing w:before="67" w:after="0" w:line="274" w:lineRule="exact"/>
        <w:ind w:right="3379"/>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в) велосипедная дорожка.</w:t>
      </w:r>
    </w:p>
    <w:p w:rsidR="00137DE0" w:rsidRPr="002C419A" w:rsidRDefault="00137DE0" w:rsidP="00137DE0">
      <w:pPr>
        <w:widowControl w:val="0"/>
        <w:shd w:val="clear" w:color="auto" w:fill="FFFFFF"/>
        <w:autoSpaceDE w:val="0"/>
        <w:autoSpaceDN w:val="0"/>
        <w:adjustRightInd w:val="0"/>
        <w:spacing w:before="139"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3. При каком сигнале светофора можно переходить улицу?</w:t>
      </w:r>
    </w:p>
    <w:p w:rsidR="00137DE0" w:rsidRPr="002C419A" w:rsidRDefault="00137DE0" w:rsidP="00137DE0">
      <w:pPr>
        <w:widowControl w:val="0"/>
        <w:shd w:val="clear" w:color="auto" w:fill="FFFFFF"/>
        <w:autoSpaceDE w:val="0"/>
        <w:autoSpaceDN w:val="0"/>
        <w:adjustRightInd w:val="0"/>
        <w:spacing w:before="58" w:after="0" w:line="278" w:lineRule="exact"/>
        <w:ind w:right="4224"/>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а) при желтом;</w:t>
      </w:r>
    </w:p>
    <w:p w:rsidR="00137DE0" w:rsidRPr="002C419A" w:rsidRDefault="00137DE0" w:rsidP="00137DE0">
      <w:pPr>
        <w:widowControl w:val="0"/>
        <w:shd w:val="clear" w:color="auto" w:fill="FFFFFF"/>
        <w:autoSpaceDE w:val="0"/>
        <w:autoSpaceDN w:val="0"/>
        <w:adjustRightInd w:val="0"/>
        <w:spacing w:before="58" w:after="0" w:line="278" w:lineRule="exact"/>
        <w:ind w:right="4224"/>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 xml:space="preserve">б) при зеленом; </w:t>
      </w:r>
    </w:p>
    <w:p w:rsidR="00137DE0" w:rsidRPr="002C419A" w:rsidRDefault="00137DE0" w:rsidP="00137DE0">
      <w:pPr>
        <w:widowControl w:val="0"/>
        <w:shd w:val="clear" w:color="auto" w:fill="FFFFFF"/>
        <w:autoSpaceDE w:val="0"/>
        <w:autoSpaceDN w:val="0"/>
        <w:adjustRightInd w:val="0"/>
        <w:spacing w:before="58" w:after="0" w:line="278" w:lineRule="exact"/>
        <w:ind w:right="4224"/>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в</w:t>
      </w:r>
      <w:proofErr w:type="gramStart"/>
      <w:r w:rsidRPr="002C419A">
        <w:rPr>
          <w:rFonts w:ascii="Times New Roman" w:eastAsia="Times New Roman" w:hAnsi="Times New Roman" w:cs="Times New Roman"/>
          <w:sz w:val="28"/>
          <w:szCs w:val="28"/>
          <w:lang w:eastAsia="ru-RU"/>
        </w:rPr>
        <w:t>)п</w:t>
      </w:r>
      <w:proofErr w:type="gramEnd"/>
      <w:r w:rsidRPr="002C419A">
        <w:rPr>
          <w:rFonts w:ascii="Times New Roman" w:eastAsia="Times New Roman" w:hAnsi="Times New Roman" w:cs="Times New Roman"/>
          <w:sz w:val="28"/>
          <w:szCs w:val="28"/>
          <w:lang w:eastAsia="ru-RU"/>
        </w:rPr>
        <w:t>ри красном.</w:t>
      </w:r>
    </w:p>
    <w:p w:rsidR="00137DE0" w:rsidRPr="002C419A" w:rsidRDefault="00137DE0" w:rsidP="00137DE0">
      <w:pPr>
        <w:widowControl w:val="0"/>
        <w:shd w:val="clear" w:color="auto" w:fill="FFFFFF"/>
        <w:autoSpaceDE w:val="0"/>
        <w:autoSpaceDN w:val="0"/>
        <w:adjustRightInd w:val="0"/>
        <w:spacing w:before="134"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4. Где должны ходить пешеходы при отсутствии тротуара?</w:t>
      </w:r>
    </w:p>
    <w:p w:rsidR="00137DE0" w:rsidRPr="002C419A" w:rsidRDefault="00137DE0" w:rsidP="00137DE0">
      <w:pPr>
        <w:widowControl w:val="0"/>
        <w:shd w:val="clear" w:color="auto" w:fill="FFFFFF"/>
        <w:autoSpaceDE w:val="0"/>
        <w:autoSpaceDN w:val="0"/>
        <w:adjustRightInd w:val="0"/>
        <w:spacing w:before="58" w:after="0" w:line="278" w:lineRule="exact"/>
        <w:ind w:right="422"/>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 xml:space="preserve">а) по правой стороне обочины; </w:t>
      </w:r>
    </w:p>
    <w:p w:rsidR="00137DE0" w:rsidRPr="002C419A" w:rsidRDefault="00137DE0" w:rsidP="00137DE0">
      <w:pPr>
        <w:widowControl w:val="0"/>
        <w:shd w:val="clear" w:color="auto" w:fill="FFFFFF"/>
        <w:autoSpaceDE w:val="0"/>
        <w:autoSpaceDN w:val="0"/>
        <w:adjustRightInd w:val="0"/>
        <w:spacing w:before="58" w:after="0" w:line="278" w:lineRule="exact"/>
        <w:ind w:right="422"/>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б)</w:t>
      </w:r>
      <w:r w:rsidRPr="002C419A">
        <w:rPr>
          <w:rFonts w:ascii="Times New Roman" w:eastAsia="Times New Roman" w:hAnsi="Times New Roman" w:cs="Times New Roman"/>
          <w:sz w:val="28"/>
          <w:szCs w:val="28"/>
          <w:vertAlign w:val="superscript"/>
          <w:lang w:eastAsia="ru-RU"/>
        </w:rPr>
        <w:t xml:space="preserve"> </w:t>
      </w:r>
      <w:r w:rsidRPr="002C419A">
        <w:rPr>
          <w:rFonts w:ascii="Times New Roman" w:eastAsia="Times New Roman" w:hAnsi="Times New Roman" w:cs="Times New Roman"/>
          <w:sz w:val="28"/>
          <w:szCs w:val="28"/>
          <w:lang w:eastAsia="ru-RU"/>
        </w:rPr>
        <w:t xml:space="preserve">по правому краю дороги; </w:t>
      </w:r>
    </w:p>
    <w:p w:rsidR="00137DE0" w:rsidRPr="002C419A" w:rsidRDefault="00137DE0" w:rsidP="00137DE0">
      <w:pPr>
        <w:widowControl w:val="0"/>
        <w:shd w:val="clear" w:color="auto" w:fill="FFFFFF"/>
        <w:autoSpaceDE w:val="0"/>
        <w:autoSpaceDN w:val="0"/>
        <w:adjustRightInd w:val="0"/>
        <w:spacing w:before="58" w:after="0" w:line="278" w:lineRule="exact"/>
        <w:ind w:right="422"/>
        <w:jc w:val="both"/>
        <w:rPr>
          <w:rFonts w:ascii="Times New Roman" w:eastAsia="Times New Roman" w:hAnsi="Times New Roman" w:cs="Times New Roman"/>
          <w:sz w:val="28"/>
          <w:szCs w:val="28"/>
          <w:vertAlign w:val="superscript"/>
          <w:lang w:eastAsia="ru-RU"/>
        </w:rPr>
      </w:pPr>
      <w:r w:rsidRPr="002C419A">
        <w:rPr>
          <w:rFonts w:ascii="Times New Roman" w:eastAsia="Times New Roman" w:hAnsi="Times New Roman" w:cs="Times New Roman"/>
          <w:sz w:val="28"/>
          <w:szCs w:val="28"/>
          <w:lang w:eastAsia="ru-RU"/>
        </w:rPr>
        <w:t>в) по левой обочине, навстречу движению транспорта.</w:t>
      </w:r>
    </w:p>
    <w:p w:rsidR="00137DE0" w:rsidRPr="002C419A" w:rsidRDefault="00137DE0" w:rsidP="00137DE0">
      <w:pPr>
        <w:widowControl w:val="0"/>
        <w:shd w:val="clear" w:color="auto" w:fill="FFFFFF"/>
        <w:autoSpaceDE w:val="0"/>
        <w:autoSpaceDN w:val="0"/>
        <w:adjustRightInd w:val="0"/>
        <w:spacing w:before="139"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lastRenderedPageBreak/>
        <w:t>5. При каком положении регулировщика можно начинать переход?</w:t>
      </w:r>
    </w:p>
    <w:p w:rsidR="00137DE0" w:rsidRPr="002C419A" w:rsidRDefault="00137DE0" w:rsidP="00137DE0">
      <w:pPr>
        <w:widowControl w:val="0"/>
        <w:shd w:val="clear" w:color="auto" w:fill="FFFFFF"/>
        <w:autoSpaceDE w:val="0"/>
        <w:autoSpaceDN w:val="0"/>
        <w:adjustRightInd w:val="0"/>
        <w:spacing w:before="67" w:after="0" w:line="274" w:lineRule="exact"/>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а) если регулировщик стоит к вам лицом;</w:t>
      </w:r>
    </w:p>
    <w:p w:rsidR="00137DE0" w:rsidRPr="002C419A" w:rsidRDefault="00137DE0" w:rsidP="00137DE0">
      <w:pPr>
        <w:widowControl w:val="0"/>
        <w:shd w:val="clear" w:color="auto" w:fill="FFFFFF"/>
        <w:autoSpaceDE w:val="0"/>
        <w:autoSpaceDN w:val="0"/>
        <w:adjustRightInd w:val="0"/>
        <w:spacing w:before="67" w:after="0" w:line="274" w:lineRule="exact"/>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б) если регулировщик поднял руку вверх;</w:t>
      </w:r>
    </w:p>
    <w:p w:rsidR="00137DE0" w:rsidRPr="002C419A" w:rsidRDefault="00137DE0" w:rsidP="00137DE0">
      <w:pPr>
        <w:widowControl w:val="0"/>
        <w:shd w:val="clear" w:color="auto" w:fill="FFFFFF"/>
        <w:autoSpaceDE w:val="0"/>
        <w:autoSpaceDN w:val="0"/>
        <w:adjustRightInd w:val="0"/>
        <w:spacing w:before="67" w:after="0" w:line="274" w:lineRule="exact"/>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в) если регулировщик обращен к вам боком, руки вытянуты в стороны.</w:t>
      </w:r>
    </w:p>
    <w:p w:rsidR="00137DE0" w:rsidRPr="002C419A" w:rsidRDefault="00137DE0" w:rsidP="00137DE0">
      <w:pPr>
        <w:widowControl w:val="0"/>
        <w:shd w:val="clear" w:color="auto" w:fill="FFFFFF"/>
        <w:autoSpaceDE w:val="0"/>
        <w:autoSpaceDN w:val="0"/>
        <w:adjustRightInd w:val="0"/>
        <w:spacing w:before="110" w:after="0" w:line="283" w:lineRule="exact"/>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6. Какое положение регулировщика соответствует красному  сигналу светофора?</w:t>
      </w:r>
    </w:p>
    <w:p w:rsidR="00137DE0" w:rsidRPr="002C419A" w:rsidRDefault="00137DE0" w:rsidP="00137DE0">
      <w:pPr>
        <w:widowControl w:val="0"/>
        <w:shd w:val="clear" w:color="auto" w:fill="FFFFFF"/>
        <w:autoSpaceDE w:val="0"/>
        <w:autoSpaceDN w:val="0"/>
        <w:adjustRightInd w:val="0"/>
        <w:spacing w:before="53" w:after="0" w:line="278"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CADA791" wp14:editId="1D022571">
                <wp:simplePos x="0" y="0"/>
                <wp:positionH relativeFrom="margin">
                  <wp:posOffset>6908165</wp:posOffset>
                </wp:positionH>
                <wp:positionV relativeFrom="paragraph">
                  <wp:posOffset>198755</wp:posOffset>
                </wp:positionV>
                <wp:extent cx="0" cy="1200785"/>
                <wp:effectExtent l="12065" t="9525" r="6985"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7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3.95pt,15.65pt" to="543.9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" strokeweight=".25pt">
                <w10:wrap anchorx="margin"/>
              </v:line>
            </w:pict>
          </mc:Fallback>
        </mc:AlternateContent>
      </w:r>
      <w:r w:rsidRPr="002C419A">
        <w:rPr>
          <w:rFonts w:ascii="Times New Roman" w:eastAsia="Times New Roman" w:hAnsi="Times New Roman" w:cs="Times New Roman"/>
          <w:sz w:val="28"/>
          <w:szCs w:val="28"/>
          <w:lang w:eastAsia="ru-RU"/>
        </w:rPr>
        <w:t>а) если регулировщик обращен к вам грудью или спиной, а руки вытянуты в стороны или опущены;</w:t>
      </w:r>
    </w:p>
    <w:p w:rsidR="00137DE0" w:rsidRPr="002C419A" w:rsidRDefault="00137DE0" w:rsidP="00137DE0">
      <w:pPr>
        <w:widowControl w:val="0"/>
        <w:shd w:val="clear" w:color="auto" w:fill="FFFFFF"/>
        <w:autoSpaceDE w:val="0"/>
        <w:autoSpaceDN w:val="0"/>
        <w:adjustRightInd w:val="0"/>
        <w:spacing w:after="0" w:line="278" w:lineRule="exact"/>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 xml:space="preserve">б) если регулировщик обращен к вам боком, руки опущены; </w:t>
      </w:r>
    </w:p>
    <w:p w:rsidR="00137DE0" w:rsidRPr="002C419A" w:rsidRDefault="00137DE0" w:rsidP="00137DE0">
      <w:pPr>
        <w:widowControl w:val="0"/>
        <w:shd w:val="clear" w:color="auto" w:fill="FFFFFF"/>
        <w:autoSpaceDE w:val="0"/>
        <w:autoSpaceDN w:val="0"/>
        <w:adjustRightInd w:val="0"/>
        <w:spacing w:after="0" w:line="278" w:lineRule="exact"/>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в) если регулировщик поднял руку вверх.</w:t>
      </w:r>
    </w:p>
    <w:p w:rsidR="00137DE0" w:rsidRPr="002C419A" w:rsidRDefault="00137DE0" w:rsidP="00137DE0">
      <w:pPr>
        <w:widowControl w:val="0"/>
        <w:shd w:val="clear" w:color="auto" w:fill="FFFFFF"/>
        <w:autoSpaceDE w:val="0"/>
        <w:autoSpaceDN w:val="0"/>
        <w:adjustRightInd w:val="0"/>
        <w:spacing w:after="0" w:line="278" w:lineRule="exact"/>
        <w:jc w:val="both"/>
        <w:rPr>
          <w:rFonts w:ascii="Times New Roman" w:eastAsia="Times New Roman" w:hAnsi="Times New Roman" w:cs="Times New Roman"/>
          <w:sz w:val="28"/>
          <w:szCs w:val="28"/>
          <w:lang w:eastAsia="ru-RU"/>
        </w:rPr>
      </w:pPr>
    </w:p>
    <w:p w:rsidR="00137DE0" w:rsidRPr="002C419A" w:rsidRDefault="00137DE0" w:rsidP="00137DE0">
      <w:pPr>
        <w:widowControl w:val="0"/>
        <w:shd w:val="clear" w:color="auto" w:fill="FFFFFF"/>
        <w:tabs>
          <w:tab w:val="left" w:pos="59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pacing w:val="-17"/>
          <w:sz w:val="28"/>
          <w:szCs w:val="28"/>
          <w:lang w:eastAsia="ru-RU"/>
        </w:rPr>
        <w:t>7.</w:t>
      </w:r>
      <w:r w:rsidRPr="002C419A">
        <w:rPr>
          <w:rFonts w:ascii="Times New Roman" w:eastAsia="Times New Roman" w:hAnsi="Times New Roman" w:cs="Times New Roman"/>
          <w:sz w:val="28"/>
          <w:szCs w:val="28"/>
          <w:lang w:eastAsia="ru-RU"/>
        </w:rPr>
        <w:tab/>
      </w:r>
      <w:r w:rsidRPr="002C419A">
        <w:rPr>
          <w:rFonts w:ascii="Times New Roman" w:eastAsia="Times New Roman" w:hAnsi="Times New Roman" w:cs="Times New Roman"/>
          <w:spacing w:val="-5"/>
          <w:sz w:val="28"/>
          <w:szCs w:val="28"/>
          <w:lang w:eastAsia="ru-RU"/>
        </w:rPr>
        <w:t>Как пешеходы должны ходить по тротуару?</w:t>
      </w:r>
    </w:p>
    <w:p w:rsidR="00137DE0" w:rsidRPr="002C419A" w:rsidRDefault="00137DE0" w:rsidP="00137DE0">
      <w:pPr>
        <w:widowControl w:val="0"/>
        <w:shd w:val="clear" w:color="auto" w:fill="FFFFFF"/>
        <w:tabs>
          <w:tab w:val="left" w:pos="360"/>
        </w:tabs>
        <w:autoSpaceDE w:val="0"/>
        <w:autoSpaceDN w:val="0"/>
        <w:adjustRightInd w:val="0"/>
        <w:spacing w:before="58" w:after="0" w:line="274" w:lineRule="exact"/>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pacing w:val="-10"/>
          <w:sz w:val="28"/>
          <w:szCs w:val="28"/>
          <w:lang w:eastAsia="ru-RU"/>
        </w:rPr>
        <w:t>а)</w:t>
      </w:r>
      <w:r w:rsidRPr="002C419A">
        <w:rPr>
          <w:rFonts w:ascii="Times New Roman" w:eastAsia="Times New Roman" w:hAnsi="Times New Roman" w:cs="Times New Roman"/>
          <w:sz w:val="28"/>
          <w:szCs w:val="28"/>
          <w:lang w:eastAsia="ru-RU"/>
        </w:rPr>
        <w:tab/>
      </w:r>
      <w:r w:rsidRPr="002C419A">
        <w:rPr>
          <w:rFonts w:ascii="Times New Roman" w:eastAsia="Times New Roman" w:hAnsi="Times New Roman" w:cs="Times New Roman"/>
          <w:spacing w:val="-6"/>
          <w:sz w:val="28"/>
          <w:szCs w:val="28"/>
          <w:lang w:eastAsia="ru-RU"/>
        </w:rPr>
        <w:t>придерживаясь левой стороны;</w:t>
      </w:r>
    </w:p>
    <w:p w:rsidR="00137DE0" w:rsidRPr="002C419A" w:rsidRDefault="00137DE0" w:rsidP="00137DE0">
      <w:pPr>
        <w:widowControl w:val="0"/>
        <w:shd w:val="clear" w:color="auto" w:fill="FFFFFF"/>
        <w:tabs>
          <w:tab w:val="left" w:pos="360"/>
        </w:tabs>
        <w:autoSpaceDE w:val="0"/>
        <w:autoSpaceDN w:val="0"/>
        <w:adjustRightInd w:val="0"/>
        <w:spacing w:after="0" w:line="274" w:lineRule="exact"/>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pacing w:val="-11"/>
          <w:sz w:val="28"/>
          <w:szCs w:val="28"/>
          <w:lang w:eastAsia="ru-RU"/>
        </w:rPr>
        <w:t>б)</w:t>
      </w:r>
      <w:r w:rsidRPr="002C419A">
        <w:rPr>
          <w:rFonts w:ascii="Times New Roman" w:eastAsia="Times New Roman" w:hAnsi="Times New Roman" w:cs="Times New Roman"/>
          <w:sz w:val="28"/>
          <w:szCs w:val="28"/>
          <w:lang w:eastAsia="ru-RU"/>
        </w:rPr>
        <w:tab/>
      </w:r>
      <w:r w:rsidRPr="002C419A">
        <w:rPr>
          <w:rFonts w:ascii="Times New Roman" w:eastAsia="Times New Roman" w:hAnsi="Times New Roman" w:cs="Times New Roman"/>
          <w:spacing w:val="-6"/>
          <w:sz w:val="28"/>
          <w:szCs w:val="28"/>
          <w:lang w:eastAsia="ru-RU"/>
        </w:rPr>
        <w:t>придерживаясь правой стороны;</w:t>
      </w:r>
    </w:p>
    <w:p w:rsidR="00137DE0" w:rsidRPr="002C419A" w:rsidRDefault="00137DE0" w:rsidP="00137DE0">
      <w:pPr>
        <w:widowControl w:val="0"/>
        <w:shd w:val="clear" w:color="auto" w:fill="FFFFFF"/>
        <w:tabs>
          <w:tab w:val="left" w:pos="360"/>
        </w:tabs>
        <w:autoSpaceDE w:val="0"/>
        <w:autoSpaceDN w:val="0"/>
        <w:adjustRightInd w:val="0"/>
        <w:spacing w:after="0" w:line="274" w:lineRule="exact"/>
        <w:jc w:val="both"/>
        <w:rPr>
          <w:rFonts w:ascii="Times New Roman" w:eastAsia="Times New Roman" w:hAnsi="Times New Roman" w:cs="Times New Roman"/>
          <w:spacing w:val="-6"/>
          <w:sz w:val="28"/>
          <w:szCs w:val="28"/>
          <w:lang w:eastAsia="ru-RU"/>
        </w:rPr>
      </w:pPr>
      <w:r w:rsidRPr="002C419A">
        <w:rPr>
          <w:rFonts w:ascii="Times New Roman" w:eastAsia="Times New Roman" w:hAnsi="Times New Roman" w:cs="Times New Roman"/>
          <w:spacing w:val="-11"/>
          <w:sz w:val="28"/>
          <w:szCs w:val="28"/>
          <w:lang w:eastAsia="ru-RU"/>
        </w:rPr>
        <w:t>в)</w:t>
      </w:r>
      <w:r w:rsidRPr="002C419A">
        <w:rPr>
          <w:rFonts w:ascii="Times New Roman" w:eastAsia="Times New Roman" w:hAnsi="Times New Roman" w:cs="Times New Roman"/>
          <w:sz w:val="28"/>
          <w:szCs w:val="28"/>
          <w:lang w:eastAsia="ru-RU"/>
        </w:rPr>
        <w:tab/>
      </w:r>
      <w:r w:rsidRPr="002C419A">
        <w:rPr>
          <w:rFonts w:ascii="Times New Roman" w:eastAsia="Times New Roman" w:hAnsi="Times New Roman" w:cs="Times New Roman"/>
          <w:spacing w:val="-6"/>
          <w:sz w:val="28"/>
          <w:szCs w:val="28"/>
          <w:lang w:eastAsia="ru-RU"/>
        </w:rPr>
        <w:t>придерживаясь середины.</w:t>
      </w:r>
    </w:p>
    <w:p w:rsidR="00137DE0" w:rsidRPr="002C419A" w:rsidRDefault="00137DE0" w:rsidP="00137DE0">
      <w:pPr>
        <w:widowControl w:val="0"/>
        <w:shd w:val="clear" w:color="auto" w:fill="FFFFFF"/>
        <w:tabs>
          <w:tab w:val="left" w:pos="360"/>
        </w:tabs>
        <w:autoSpaceDE w:val="0"/>
        <w:autoSpaceDN w:val="0"/>
        <w:adjustRightInd w:val="0"/>
        <w:spacing w:after="0" w:line="274" w:lineRule="exact"/>
        <w:jc w:val="both"/>
        <w:rPr>
          <w:rFonts w:ascii="Times New Roman" w:eastAsia="Times New Roman" w:hAnsi="Times New Roman" w:cs="Times New Roman"/>
          <w:spacing w:val="-6"/>
          <w:sz w:val="28"/>
          <w:szCs w:val="28"/>
          <w:lang w:eastAsia="ru-RU"/>
        </w:rPr>
      </w:pPr>
    </w:p>
    <w:p w:rsidR="00137DE0" w:rsidRPr="002C419A" w:rsidRDefault="00137DE0" w:rsidP="00137DE0">
      <w:pPr>
        <w:widowControl w:val="0"/>
        <w:shd w:val="clear" w:color="auto" w:fill="FFFFFF"/>
        <w:tabs>
          <w:tab w:val="left" w:pos="590"/>
        </w:tabs>
        <w:autoSpaceDE w:val="0"/>
        <w:autoSpaceDN w:val="0"/>
        <w:adjustRightInd w:val="0"/>
        <w:spacing w:before="115" w:after="0" w:line="274" w:lineRule="exact"/>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pacing w:val="-21"/>
          <w:sz w:val="28"/>
          <w:szCs w:val="28"/>
          <w:lang w:eastAsia="ru-RU"/>
        </w:rPr>
        <w:t>8.</w:t>
      </w:r>
      <w:r w:rsidRPr="002C419A">
        <w:rPr>
          <w:rFonts w:ascii="Times New Roman" w:eastAsia="Times New Roman" w:hAnsi="Times New Roman" w:cs="Times New Roman"/>
          <w:sz w:val="28"/>
          <w:szCs w:val="28"/>
          <w:lang w:eastAsia="ru-RU"/>
        </w:rPr>
        <w:tab/>
      </w:r>
      <w:r w:rsidRPr="002C419A">
        <w:rPr>
          <w:rFonts w:ascii="Times New Roman" w:eastAsia="Times New Roman" w:hAnsi="Times New Roman" w:cs="Times New Roman"/>
          <w:spacing w:val="-3"/>
          <w:sz w:val="28"/>
          <w:szCs w:val="28"/>
          <w:lang w:eastAsia="ru-RU"/>
        </w:rPr>
        <w:t>Как вы должны поступить, если во время перехода</w:t>
      </w:r>
      <w:r w:rsidRPr="002C419A">
        <w:rPr>
          <w:rFonts w:ascii="Times New Roman" w:eastAsia="Times New Roman" w:hAnsi="Times New Roman" w:cs="Times New Roman"/>
          <w:spacing w:val="-3"/>
          <w:sz w:val="28"/>
          <w:szCs w:val="28"/>
          <w:lang w:eastAsia="ru-RU"/>
        </w:rPr>
        <w:br/>
        <w:t>пере</w:t>
      </w:r>
      <w:r w:rsidRPr="002C419A">
        <w:rPr>
          <w:rFonts w:ascii="Times New Roman" w:eastAsia="Times New Roman" w:hAnsi="Times New Roman" w:cs="Times New Roman"/>
          <w:spacing w:val="-5"/>
          <w:sz w:val="28"/>
          <w:szCs w:val="28"/>
          <w:lang w:eastAsia="ru-RU"/>
        </w:rPr>
        <w:t xml:space="preserve">крестка зеленый сигнал светофора сменился </w:t>
      </w:r>
      <w:proofErr w:type="gramStart"/>
      <w:r w:rsidRPr="002C419A">
        <w:rPr>
          <w:rFonts w:ascii="Times New Roman" w:eastAsia="Times New Roman" w:hAnsi="Times New Roman" w:cs="Times New Roman"/>
          <w:spacing w:val="-5"/>
          <w:sz w:val="28"/>
          <w:szCs w:val="28"/>
          <w:lang w:eastAsia="ru-RU"/>
        </w:rPr>
        <w:t>желтым</w:t>
      </w:r>
      <w:proofErr w:type="gramEnd"/>
      <w:r w:rsidRPr="002C419A">
        <w:rPr>
          <w:rFonts w:ascii="Times New Roman" w:eastAsia="Times New Roman" w:hAnsi="Times New Roman" w:cs="Times New Roman"/>
          <w:spacing w:val="-5"/>
          <w:sz w:val="28"/>
          <w:szCs w:val="28"/>
          <w:lang w:eastAsia="ru-RU"/>
        </w:rPr>
        <w:t>?</w:t>
      </w:r>
    </w:p>
    <w:p w:rsidR="00137DE0" w:rsidRPr="002C419A" w:rsidRDefault="00137DE0" w:rsidP="00137DE0">
      <w:pPr>
        <w:widowControl w:val="0"/>
        <w:shd w:val="clear" w:color="auto" w:fill="FFFFFF"/>
        <w:autoSpaceDE w:val="0"/>
        <w:autoSpaceDN w:val="0"/>
        <w:adjustRightInd w:val="0"/>
        <w:spacing w:before="58" w:after="0" w:line="274" w:lineRule="exact"/>
        <w:ind w:right="2534"/>
        <w:jc w:val="both"/>
        <w:rPr>
          <w:rFonts w:ascii="Times New Roman" w:eastAsia="Times New Roman" w:hAnsi="Times New Roman" w:cs="Times New Roman"/>
          <w:spacing w:val="-8"/>
          <w:sz w:val="28"/>
          <w:szCs w:val="28"/>
          <w:lang w:eastAsia="ru-RU"/>
        </w:rPr>
      </w:pPr>
      <w:r w:rsidRPr="002C419A">
        <w:rPr>
          <w:rFonts w:ascii="Times New Roman" w:eastAsia="Times New Roman" w:hAnsi="Times New Roman" w:cs="Times New Roman"/>
          <w:spacing w:val="-8"/>
          <w:sz w:val="28"/>
          <w:szCs w:val="28"/>
          <w:lang w:eastAsia="ru-RU"/>
        </w:rPr>
        <w:t xml:space="preserve">а) быстро перебежать улицу; </w:t>
      </w:r>
    </w:p>
    <w:p w:rsidR="00137DE0" w:rsidRPr="002C419A" w:rsidRDefault="00137DE0" w:rsidP="00137DE0">
      <w:pPr>
        <w:widowControl w:val="0"/>
        <w:shd w:val="clear" w:color="auto" w:fill="FFFFFF"/>
        <w:autoSpaceDE w:val="0"/>
        <w:autoSpaceDN w:val="0"/>
        <w:adjustRightInd w:val="0"/>
        <w:spacing w:before="58" w:after="0" w:line="274" w:lineRule="exact"/>
        <w:ind w:right="2534"/>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pacing w:val="-4"/>
          <w:sz w:val="28"/>
          <w:szCs w:val="28"/>
          <w:lang w:eastAsia="ru-RU"/>
        </w:rPr>
        <w:t>б) вернуться на тротуар;</w:t>
      </w:r>
    </w:p>
    <w:p w:rsidR="00137DE0" w:rsidRPr="002C419A" w:rsidRDefault="00137DE0" w:rsidP="00137DE0">
      <w:pPr>
        <w:widowControl w:val="0"/>
        <w:shd w:val="clear" w:color="auto" w:fill="FFFFFF"/>
        <w:autoSpaceDE w:val="0"/>
        <w:autoSpaceDN w:val="0"/>
        <w:adjustRightInd w:val="0"/>
        <w:spacing w:after="0" w:line="278" w:lineRule="exact"/>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pacing w:val="-4"/>
          <w:sz w:val="28"/>
          <w:szCs w:val="28"/>
          <w:lang w:eastAsia="ru-RU"/>
        </w:rPr>
        <w:t>в) остановиться на осевой линии и дождаться зеленого сиг</w:t>
      </w:r>
      <w:r w:rsidRPr="002C419A">
        <w:rPr>
          <w:rFonts w:ascii="Times New Roman" w:eastAsia="Times New Roman" w:hAnsi="Times New Roman" w:cs="Times New Roman"/>
          <w:sz w:val="28"/>
          <w:szCs w:val="28"/>
          <w:lang w:eastAsia="ru-RU"/>
        </w:rPr>
        <w:t>нала светофора.</w:t>
      </w:r>
    </w:p>
    <w:p w:rsidR="00137DE0" w:rsidRPr="002C419A" w:rsidRDefault="00137DE0" w:rsidP="00137DE0">
      <w:pPr>
        <w:widowControl w:val="0"/>
        <w:shd w:val="clear" w:color="auto" w:fill="FFFFFF"/>
        <w:tabs>
          <w:tab w:val="left" w:pos="590"/>
        </w:tabs>
        <w:autoSpaceDE w:val="0"/>
        <w:autoSpaceDN w:val="0"/>
        <w:adjustRightInd w:val="0"/>
        <w:spacing w:before="110" w:after="0" w:line="274" w:lineRule="exact"/>
        <w:jc w:val="both"/>
        <w:rPr>
          <w:rFonts w:ascii="Times New Roman" w:eastAsia="Times New Roman" w:hAnsi="Times New Roman" w:cs="Times New Roman"/>
          <w:spacing w:val="-17"/>
          <w:sz w:val="28"/>
          <w:szCs w:val="28"/>
          <w:lang w:eastAsia="ru-RU"/>
        </w:rPr>
      </w:pPr>
    </w:p>
    <w:p w:rsidR="00137DE0" w:rsidRPr="002C419A" w:rsidRDefault="00137DE0" w:rsidP="00137DE0">
      <w:pPr>
        <w:widowControl w:val="0"/>
        <w:shd w:val="clear" w:color="auto" w:fill="FFFFFF"/>
        <w:tabs>
          <w:tab w:val="left" w:pos="590"/>
        </w:tabs>
        <w:autoSpaceDE w:val="0"/>
        <w:autoSpaceDN w:val="0"/>
        <w:adjustRightInd w:val="0"/>
        <w:spacing w:before="110" w:after="0" w:line="274" w:lineRule="exact"/>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pacing w:val="-17"/>
          <w:sz w:val="28"/>
          <w:szCs w:val="28"/>
          <w:lang w:eastAsia="ru-RU"/>
        </w:rPr>
        <w:t>9.</w:t>
      </w:r>
      <w:r w:rsidRPr="002C419A">
        <w:rPr>
          <w:rFonts w:ascii="Times New Roman" w:eastAsia="Times New Roman" w:hAnsi="Times New Roman" w:cs="Times New Roman"/>
          <w:sz w:val="28"/>
          <w:szCs w:val="28"/>
          <w:lang w:eastAsia="ru-RU"/>
        </w:rPr>
        <w:tab/>
      </w:r>
      <w:r w:rsidRPr="002C419A">
        <w:rPr>
          <w:rFonts w:ascii="Times New Roman" w:eastAsia="Times New Roman" w:hAnsi="Times New Roman" w:cs="Times New Roman"/>
          <w:spacing w:val="-7"/>
          <w:sz w:val="28"/>
          <w:szCs w:val="28"/>
          <w:lang w:eastAsia="ru-RU"/>
        </w:rPr>
        <w:t>Прочитайте разговор бабушки с внуком и ответьте сами на</w:t>
      </w:r>
      <w:r w:rsidRPr="002C419A">
        <w:rPr>
          <w:rFonts w:ascii="Times New Roman" w:eastAsia="Times New Roman" w:hAnsi="Times New Roman" w:cs="Times New Roman"/>
          <w:spacing w:val="-7"/>
          <w:sz w:val="28"/>
          <w:szCs w:val="28"/>
          <w:lang w:eastAsia="ru-RU"/>
        </w:rPr>
        <w:br/>
      </w:r>
      <w:r w:rsidRPr="002C419A">
        <w:rPr>
          <w:rFonts w:ascii="Times New Roman" w:eastAsia="Times New Roman" w:hAnsi="Times New Roman" w:cs="Times New Roman"/>
          <w:sz w:val="28"/>
          <w:szCs w:val="28"/>
          <w:lang w:eastAsia="ru-RU"/>
        </w:rPr>
        <w:t>поставленный вопрос:</w:t>
      </w:r>
    </w:p>
    <w:p w:rsidR="00137DE0" w:rsidRPr="002C419A" w:rsidRDefault="00137DE0" w:rsidP="00137DE0">
      <w:pPr>
        <w:widowControl w:val="0"/>
        <w:numPr>
          <w:ilvl w:val="0"/>
          <w:numId w:val="16"/>
        </w:numPr>
        <w:shd w:val="clear" w:color="auto" w:fill="FFFFFF"/>
        <w:tabs>
          <w:tab w:val="left" w:pos="538"/>
        </w:tabs>
        <w:autoSpaceDE w:val="0"/>
        <w:autoSpaceDN w:val="0"/>
        <w:adjustRightInd w:val="0"/>
        <w:spacing w:before="53" w:after="0" w:line="274" w:lineRule="exact"/>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pacing w:val="-7"/>
          <w:sz w:val="28"/>
          <w:szCs w:val="28"/>
          <w:lang w:eastAsia="ru-RU"/>
        </w:rPr>
        <w:t xml:space="preserve">Юра, почему ты плохо ведешь себя на улице? Бежишь куда </w:t>
      </w:r>
      <w:r w:rsidRPr="002C419A">
        <w:rPr>
          <w:rFonts w:ascii="Times New Roman" w:eastAsia="Times New Roman" w:hAnsi="Times New Roman" w:cs="Times New Roman"/>
          <w:sz w:val="28"/>
          <w:szCs w:val="28"/>
          <w:lang w:eastAsia="ru-RU"/>
        </w:rPr>
        <w:t>попало, не смотришь по сторонам?</w:t>
      </w:r>
    </w:p>
    <w:p w:rsidR="00137DE0" w:rsidRPr="002C419A" w:rsidRDefault="00137DE0" w:rsidP="00137DE0">
      <w:pPr>
        <w:widowControl w:val="0"/>
        <w:numPr>
          <w:ilvl w:val="0"/>
          <w:numId w:val="16"/>
        </w:numPr>
        <w:shd w:val="clear" w:color="auto" w:fill="FFFFFF"/>
        <w:tabs>
          <w:tab w:val="left" w:pos="538"/>
        </w:tabs>
        <w:autoSpaceDE w:val="0"/>
        <w:autoSpaceDN w:val="0"/>
        <w:adjustRightInd w:val="0"/>
        <w:spacing w:after="0" w:line="274" w:lineRule="exact"/>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pacing w:val="-4"/>
          <w:sz w:val="28"/>
          <w:szCs w:val="28"/>
          <w:lang w:eastAsia="ru-RU"/>
        </w:rPr>
        <w:t xml:space="preserve">Ты же сама говоришь: «Внучек, быстро сбегай в магазин, </w:t>
      </w:r>
      <w:r w:rsidRPr="002C419A">
        <w:rPr>
          <w:rFonts w:ascii="Times New Roman" w:eastAsia="Times New Roman" w:hAnsi="Times New Roman" w:cs="Times New Roman"/>
          <w:spacing w:val="-5"/>
          <w:sz w:val="28"/>
          <w:szCs w:val="28"/>
          <w:lang w:eastAsia="ru-RU"/>
        </w:rPr>
        <w:t>чтобы одна нога была там, а другая здесь». Вот я и бегаю.</w:t>
      </w:r>
    </w:p>
    <w:p w:rsidR="00137DE0" w:rsidRPr="002C419A" w:rsidRDefault="00137DE0" w:rsidP="00137DE0">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pacing w:val="-4"/>
          <w:sz w:val="28"/>
          <w:szCs w:val="28"/>
          <w:lang w:eastAsia="ru-RU"/>
        </w:rPr>
      </w:pPr>
      <w:r w:rsidRPr="002C419A">
        <w:rPr>
          <w:rFonts w:ascii="Times New Roman" w:eastAsia="Times New Roman" w:hAnsi="Times New Roman" w:cs="Times New Roman"/>
          <w:spacing w:val="-4"/>
          <w:sz w:val="28"/>
          <w:szCs w:val="28"/>
          <w:lang w:eastAsia="ru-RU"/>
        </w:rPr>
        <w:t>Кто прав в данном случае - бабушка или Юра?</w:t>
      </w:r>
    </w:p>
    <w:p w:rsidR="00137DE0" w:rsidRPr="002C419A" w:rsidRDefault="00137DE0" w:rsidP="00137DE0">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8"/>
          <w:szCs w:val="28"/>
          <w:lang w:eastAsia="ru-RU"/>
        </w:rPr>
      </w:pPr>
    </w:p>
    <w:p w:rsidR="00137DE0" w:rsidRPr="002C419A" w:rsidRDefault="00137DE0" w:rsidP="00137DE0">
      <w:pPr>
        <w:widowControl w:val="0"/>
        <w:shd w:val="clear" w:color="auto" w:fill="FFFFFF"/>
        <w:autoSpaceDE w:val="0"/>
        <w:autoSpaceDN w:val="0"/>
        <w:adjustRightInd w:val="0"/>
        <w:spacing w:before="53"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66329A1" wp14:editId="5540ED90">
                <wp:simplePos x="0" y="0"/>
                <wp:positionH relativeFrom="margin">
                  <wp:posOffset>-1752600</wp:posOffset>
                </wp:positionH>
                <wp:positionV relativeFrom="paragraph">
                  <wp:posOffset>141605</wp:posOffset>
                </wp:positionV>
                <wp:extent cx="0" cy="1036320"/>
                <wp:effectExtent l="9525" t="11430" r="9525"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6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8pt,11.15pt" to="-138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" strokeweight=".5pt">
                <w10:wrap anchorx="margin"/>
              </v:line>
            </w:pict>
          </mc:Fallback>
        </mc:AlternateContent>
      </w:r>
      <w:r w:rsidRPr="002C419A">
        <w:rPr>
          <w:rFonts w:ascii="Times New Roman" w:eastAsia="Times New Roman" w:hAnsi="Times New Roman" w:cs="Times New Roman"/>
          <w:spacing w:val="-5"/>
          <w:sz w:val="28"/>
          <w:szCs w:val="28"/>
          <w:lang w:eastAsia="ru-RU"/>
        </w:rPr>
        <w:t>К л ю ч</w:t>
      </w:r>
      <w:proofErr w:type="gramStart"/>
      <w:r w:rsidRPr="002C419A">
        <w:rPr>
          <w:rFonts w:ascii="Times New Roman" w:eastAsia="Times New Roman" w:hAnsi="Times New Roman" w:cs="Times New Roman"/>
          <w:spacing w:val="-5"/>
          <w:sz w:val="28"/>
          <w:szCs w:val="28"/>
          <w:lang w:eastAsia="ru-RU"/>
        </w:rPr>
        <w:t xml:space="preserve"> :</w:t>
      </w:r>
      <w:proofErr w:type="gramEnd"/>
      <w:r w:rsidRPr="002C419A">
        <w:rPr>
          <w:rFonts w:ascii="Times New Roman" w:eastAsia="Times New Roman" w:hAnsi="Times New Roman" w:cs="Times New Roman"/>
          <w:spacing w:val="-5"/>
          <w:sz w:val="28"/>
          <w:szCs w:val="28"/>
          <w:lang w:eastAsia="ru-RU"/>
        </w:rPr>
        <w:t xml:space="preserve"> 1 (в); 2 (б); 3 (б); 4 (в); 5 (в); 6 (а); 7 (б); 8 (в).</w:t>
      </w:r>
    </w:p>
    <w:p w:rsidR="00137DE0" w:rsidRDefault="0035752E" w:rsidP="0035752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137DE0">
        <w:rPr>
          <w:rFonts w:ascii="Times New Roman" w:eastAsia="Times New Roman" w:hAnsi="Times New Roman" w:cs="Times New Roman"/>
          <w:b/>
          <w:sz w:val="28"/>
          <w:szCs w:val="28"/>
          <w:lang w:eastAsia="ru-RU"/>
        </w:rPr>
        <w:t>Требования к уровню подготовки учащихс</w:t>
      </w:r>
      <w:r w:rsidR="00137DE0">
        <w:rPr>
          <w:rFonts w:ascii="Times New Roman" w:eastAsia="Times New Roman" w:hAnsi="Times New Roman" w:cs="Times New Roman"/>
          <w:b/>
          <w:sz w:val="28"/>
          <w:szCs w:val="28"/>
          <w:lang w:eastAsia="ru-RU"/>
        </w:rPr>
        <w:t>я, оканчивающих начальную школу:</w:t>
      </w:r>
    </w:p>
    <w:p w:rsidR="00137DE0" w:rsidRDefault="0035752E" w:rsidP="00137DE0">
      <w:pPr>
        <w:spacing w:after="0" w:line="240" w:lineRule="auto"/>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В результате изучения правил дорожного движения ученик должен знать/понимать: </w:t>
      </w:r>
      <w:r w:rsidRPr="0035752E">
        <w:rPr>
          <w:rFonts w:ascii="Times New Roman" w:eastAsia="Times New Roman" w:hAnsi="Times New Roman" w:cs="Times New Roman"/>
          <w:sz w:val="28"/>
          <w:szCs w:val="28"/>
          <w:lang w:eastAsia="ru-RU"/>
        </w:rPr>
        <w:br/>
        <w:t>1. Где должны ходить пешеходы. </w:t>
      </w:r>
    </w:p>
    <w:p w:rsidR="00137DE0" w:rsidRDefault="0035752E" w:rsidP="00137DE0">
      <w:pPr>
        <w:spacing w:after="0" w:line="240" w:lineRule="auto"/>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2. Почему нельзя ходить на проезжей части.</w:t>
      </w:r>
    </w:p>
    <w:p w:rsidR="00137DE0" w:rsidRDefault="0035752E" w:rsidP="00137DE0">
      <w:pPr>
        <w:spacing w:after="0" w:line="240" w:lineRule="auto"/>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3. Части улиц и дорог.</w:t>
      </w:r>
    </w:p>
    <w:p w:rsidR="00137DE0" w:rsidRDefault="0035752E" w:rsidP="00137DE0">
      <w:pPr>
        <w:spacing w:after="0" w:line="240" w:lineRule="auto"/>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4. Как надо переходить улицу.</w:t>
      </w:r>
    </w:p>
    <w:p w:rsidR="00137DE0" w:rsidRDefault="0035752E" w:rsidP="00137DE0">
      <w:pPr>
        <w:spacing w:after="0" w:line="240" w:lineRule="auto"/>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5. Что такое перекресток. Какие бывают перекрестки.</w:t>
      </w:r>
    </w:p>
    <w:p w:rsidR="00137DE0" w:rsidRDefault="0035752E" w:rsidP="00137DE0">
      <w:pPr>
        <w:spacing w:after="0" w:line="240" w:lineRule="auto"/>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6. Назначение светофоров, сигналы транспортного и пешеходного светофоров. </w:t>
      </w:r>
    </w:p>
    <w:p w:rsidR="00137DE0" w:rsidRDefault="0035752E" w:rsidP="00137DE0">
      <w:pPr>
        <w:spacing w:after="0" w:line="240" w:lineRule="auto"/>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7. Как надо пересекать перекресток.</w:t>
      </w:r>
    </w:p>
    <w:p w:rsidR="00137DE0" w:rsidRDefault="0035752E" w:rsidP="00137DE0">
      <w:pPr>
        <w:spacing w:after="0" w:line="240" w:lineRule="auto"/>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lastRenderedPageBreak/>
        <w:br/>
        <w:t>8. Свой путь в школу и обратно. </w:t>
      </w:r>
      <w:r w:rsidRPr="0035752E">
        <w:rPr>
          <w:rFonts w:ascii="Times New Roman" w:eastAsia="Times New Roman" w:hAnsi="Times New Roman" w:cs="Times New Roman"/>
          <w:sz w:val="28"/>
          <w:szCs w:val="28"/>
          <w:lang w:eastAsia="ru-RU"/>
        </w:rPr>
        <w:br/>
        <w:t>9. О переходе улицы группой. </w:t>
      </w:r>
      <w:r w:rsidRPr="0035752E">
        <w:rPr>
          <w:rFonts w:ascii="Times New Roman" w:eastAsia="Times New Roman" w:hAnsi="Times New Roman" w:cs="Times New Roman"/>
          <w:sz w:val="28"/>
          <w:szCs w:val="28"/>
          <w:lang w:eastAsia="ru-RU"/>
        </w:rPr>
        <w:br/>
        <w:t>10. Места ожидания общественного транспорта. </w:t>
      </w:r>
      <w:r w:rsidRPr="0035752E">
        <w:rPr>
          <w:rFonts w:ascii="Times New Roman" w:eastAsia="Times New Roman" w:hAnsi="Times New Roman" w:cs="Times New Roman"/>
          <w:sz w:val="28"/>
          <w:szCs w:val="28"/>
          <w:lang w:eastAsia="ru-RU"/>
        </w:rPr>
        <w:br/>
        <w:t>11. Правила поведения в общественном транспорте. </w:t>
      </w:r>
      <w:r w:rsidRPr="0035752E">
        <w:rPr>
          <w:rFonts w:ascii="Times New Roman" w:eastAsia="Times New Roman" w:hAnsi="Times New Roman" w:cs="Times New Roman"/>
          <w:sz w:val="28"/>
          <w:szCs w:val="28"/>
          <w:lang w:eastAsia="ru-RU"/>
        </w:rPr>
        <w:br/>
        <w:t>12. Как обходить стоящий автобус, троллейбус, трамвай. </w:t>
      </w:r>
      <w:r w:rsidRPr="0035752E">
        <w:rPr>
          <w:rFonts w:ascii="Times New Roman" w:eastAsia="Times New Roman" w:hAnsi="Times New Roman" w:cs="Times New Roman"/>
          <w:sz w:val="28"/>
          <w:szCs w:val="28"/>
          <w:lang w:eastAsia="ru-RU"/>
        </w:rPr>
        <w:br/>
        <w:t>13. Какая опасность подстерегает детей при проведении игр на проезжей части улицы. </w:t>
      </w:r>
      <w:r w:rsidRPr="0035752E">
        <w:rPr>
          <w:rFonts w:ascii="Times New Roman" w:eastAsia="Times New Roman" w:hAnsi="Times New Roman" w:cs="Times New Roman"/>
          <w:sz w:val="28"/>
          <w:szCs w:val="28"/>
          <w:lang w:eastAsia="ru-RU"/>
        </w:rPr>
        <w:br/>
        <w:t>14. Правила катания на велосипедах, самокатах, санках, коньках. </w:t>
      </w:r>
      <w:r w:rsidRPr="0035752E">
        <w:rPr>
          <w:rFonts w:ascii="Times New Roman" w:eastAsia="Times New Roman" w:hAnsi="Times New Roman" w:cs="Times New Roman"/>
          <w:sz w:val="28"/>
          <w:szCs w:val="28"/>
          <w:lang w:eastAsia="ru-RU"/>
        </w:rPr>
        <w:br/>
        <w:t>15. Для чего служит пешеходная дорожка. </w:t>
      </w:r>
      <w:r w:rsidRPr="0035752E">
        <w:rPr>
          <w:rFonts w:ascii="Times New Roman" w:eastAsia="Times New Roman" w:hAnsi="Times New Roman" w:cs="Times New Roman"/>
          <w:sz w:val="28"/>
          <w:szCs w:val="28"/>
          <w:lang w:eastAsia="ru-RU"/>
        </w:rPr>
        <w:br/>
        <w:t>16. Правила движения пешеходов на загородной дороге. </w:t>
      </w:r>
      <w:r w:rsidRPr="0035752E">
        <w:rPr>
          <w:rFonts w:ascii="Times New Roman" w:eastAsia="Times New Roman" w:hAnsi="Times New Roman" w:cs="Times New Roman"/>
          <w:sz w:val="28"/>
          <w:szCs w:val="28"/>
          <w:lang w:eastAsia="ru-RU"/>
        </w:rPr>
        <w:br/>
        <w:t>17. Особенности движения на улице в зимнее и весеннее время. </w:t>
      </w:r>
      <w:r w:rsidRPr="0035752E">
        <w:rPr>
          <w:rFonts w:ascii="Times New Roman" w:eastAsia="Times New Roman" w:hAnsi="Times New Roman" w:cs="Times New Roman"/>
          <w:sz w:val="28"/>
          <w:szCs w:val="28"/>
          <w:lang w:eastAsia="ru-RU"/>
        </w:rPr>
        <w:br/>
        <w:t>18. Сигналы регулировщика. </w:t>
      </w:r>
      <w:r w:rsidRPr="0035752E">
        <w:rPr>
          <w:rFonts w:ascii="Times New Roman" w:eastAsia="Times New Roman" w:hAnsi="Times New Roman" w:cs="Times New Roman"/>
          <w:sz w:val="28"/>
          <w:szCs w:val="28"/>
          <w:lang w:eastAsia="ru-RU"/>
        </w:rPr>
        <w:br/>
        <w:t>19. Для чего служат дорожные знаки. </w:t>
      </w:r>
      <w:r w:rsidRPr="0035752E">
        <w:rPr>
          <w:rFonts w:ascii="Times New Roman" w:eastAsia="Times New Roman" w:hAnsi="Times New Roman" w:cs="Times New Roman"/>
          <w:sz w:val="28"/>
          <w:szCs w:val="28"/>
          <w:lang w:eastAsia="ru-RU"/>
        </w:rPr>
        <w:br/>
        <w:t>20. Группы дорожных знаков. </w:t>
      </w:r>
      <w:r w:rsidRPr="0035752E">
        <w:rPr>
          <w:rFonts w:ascii="Times New Roman" w:eastAsia="Times New Roman" w:hAnsi="Times New Roman" w:cs="Times New Roman"/>
          <w:sz w:val="28"/>
          <w:szCs w:val="28"/>
          <w:lang w:eastAsia="ru-RU"/>
        </w:rPr>
        <w:br/>
        <w:t>21. Что такое тормозной путь транспорта. От чего зависит тормозной путь транспорта? </w:t>
      </w:r>
      <w:r w:rsidRPr="0035752E">
        <w:rPr>
          <w:rFonts w:ascii="Times New Roman" w:eastAsia="Times New Roman" w:hAnsi="Times New Roman" w:cs="Times New Roman"/>
          <w:sz w:val="28"/>
          <w:szCs w:val="28"/>
          <w:lang w:eastAsia="ru-RU"/>
        </w:rPr>
        <w:br/>
        <w:t>22. Почему нельзя разговаривать с водителем во время движения транспорта. </w:t>
      </w:r>
      <w:r w:rsidRPr="0035752E">
        <w:rPr>
          <w:rFonts w:ascii="Times New Roman" w:eastAsia="Times New Roman" w:hAnsi="Times New Roman" w:cs="Times New Roman"/>
          <w:sz w:val="28"/>
          <w:szCs w:val="28"/>
          <w:lang w:eastAsia="ru-RU"/>
        </w:rPr>
        <w:br/>
      </w:r>
    </w:p>
    <w:p w:rsidR="0035752E" w:rsidRDefault="00137DE0" w:rsidP="00137D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Уметь:</w:t>
      </w:r>
      <w:r w:rsidR="0035752E" w:rsidRPr="00137DE0">
        <w:rPr>
          <w:rFonts w:ascii="Times New Roman" w:eastAsia="Times New Roman" w:hAnsi="Times New Roman" w:cs="Times New Roman"/>
          <w:sz w:val="28"/>
          <w:szCs w:val="28"/>
          <w:lang w:eastAsia="ru-RU"/>
        </w:rPr>
        <w:br/>
      </w:r>
      <w:r w:rsidR="0035752E" w:rsidRPr="0035752E">
        <w:rPr>
          <w:rFonts w:ascii="Times New Roman" w:eastAsia="Times New Roman" w:hAnsi="Times New Roman" w:cs="Times New Roman"/>
          <w:sz w:val="28"/>
          <w:szCs w:val="28"/>
          <w:lang w:eastAsia="ru-RU"/>
        </w:rPr>
        <w:t>1. Пользоваться элементарными правилами поведения в общественных местах, на транспорте. </w:t>
      </w:r>
      <w:r w:rsidR="0035752E" w:rsidRPr="0035752E">
        <w:rPr>
          <w:rFonts w:ascii="Times New Roman" w:eastAsia="Times New Roman" w:hAnsi="Times New Roman" w:cs="Times New Roman"/>
          <w:sz w:val="28"/>
          <w:szCs w:val="28"/>
          <w:lang w:eastAsia="ru-RU"/>
        </w:rPr>
        <w:br/>
        <w:t>2. Нарисовать свой путь в школу. Дорожные знаки, встречающиеся на этом пути. </w:t>
      </w:r>
      <w:r w:rsidR="0035752E" w:rsidRPr="0035752E">
        <w:rPr>
          <w:rFonts w:ascii="Times New Roman" w:eastAsia="Times New Roman" w:hAnsi="Times New Roman" w:cs="Times New Roman"/>
          <w:sz w:val="28"/>
          <w:szCs w:val="28"/>
          <w:lang w:eastAsia="ru-RU"/>
        </w:rPr>
        <w:br/>
        <w:t>3. Различать сигналы транспортных средств (поворот, торможение). </w:t>
      </w:r>
      <w:r w:rsidR="0035752E" w:rsidRPr="0035752E">
        <w:rPr>
          <w:rFonts w:ascii="Times New Roman" w:eastAsia="Times New Roman" w:hAnsi="Times New Roman" w:cs="Times New Roman"/>
          <w:sz w:val="28"/>
          <w:szCs w:val="28"/>
          <w:lang w:eastAsia="ru-RU"/>
        </w:rPr>
        <w:br/>
        <w:t>4. Применять на практике полученные знания.</w:t>
      </w:r>
    </w:p>
    <w:p w:rsidR="00990D04" w:rsidRDefault="00990D04" w:rsidP="00990D04">
      <w:pPr>
        <w:autoSpaceDE w:val="0"/>
        <w:autoSpaceDN w:val="0"/>
        <w:adjustRightInd w:val="0"/>
        <w:spacing w:before="240" w:after="120" w:line="264" w:lineRule="auto"/>
        <w:jc w:val="center"/>
        <w:rPr>
          <w:rFonts w:ascii="Times New Roman" w:hAnsi="Times New Roman" w:cs="Times New Roman"/>
          <w:b/>
          <w:caps/>
          <w:sz w:val="28"/>
          <w:szCs w:val="28"/>
        </w:rPr>
      </w:pPr>
    </w:p>
    <w:p w:rsidR="00990D04" w:rsidRPr="00990D04" w:rsidRDefault="00990D04" w:rsidP="00990D04">
      <w:pPr>
        <w:spacing w:after="0" w:line="240" w:lineRule="auto"/>
        <w:jc w:val="center"/>
        <w:rPr>
          <w:rFonts w:ascii="Times New Roman" w:eastAsia="Times New Roman" w:hAnsi="Times New Roman" w:cs="Times New Roman"/>
          <w:b/>
          <w:bCs/>
          <w:sz w:val="28"/>
          <w:szCs w:val="28"/>
          <w:lang w:eastAsia="ru-RU"/>
        </w:rPr>
      </w:pPr>
      <w:r w:rsidRPr="00990D04">
        <w:rPr>
          <w:rFonts w:ascii="Times New Roman" w:eastAsia="Times New Roman" w:hAnsi="Times New Roman" w:cs="Times New Roman"/>
          <w:b/>
          <w:bCs/>
          <w:sz w:val="28"/>
          <w:szCs w:val="28"/>
          <w:lang w:eastAsia="ru-RU"/>
        </w:rPr>
        <w:t>ОРГАНИЗАЦИЯ  И  СОДЕРЖАНИЕ</w:t>
      </w:r>
    </w:p>
    <w:p w:rsidR="00990D04" w:rsidRPr="00990D04" w:rsidRDefault="00990D04" w:rsidP="00990D04">
      <w:pPr>
        <w:spacing w:after="0" w:line="240" w:lineRule="auto"/>
        <w:jc w:val="center"/>
        <w:rPr>
          <w:rFonts w:ascii="Times New Roman" w:eastAsia="Times New Roman" w:hAnsi="Times New Roman" w:cs="Times New Roman"/>
          <w:b/>
          <w:bCs/>
          <w:sz w:val="28"/>
          <w:szCs w:val="28"/>
          <w:lang w:eastAsia="ru-RU"/>
        </w:rPr>
      </w:pPr>
      <w:r w:rsidRPr="00990D04">
        <w:rPr>
          <w:rFonts w:ascii="Times New Roman" w:eastAsia="Times New Roman" w:hAnsi="Times New Roman" w:cs="Times New Roman"/>
          <w:b/>
          <w:bCs/>
          <w:sz w:val="28"/>
          <w:szCs w:val="28"/>
          <w:lang w:eastAsia="ru-RU"/>
        </w:rPr>
        <w:t>РАБОТЫ С РОДИТЕЛЯМИ  ПО ПРОФИЛЛАКТИКЕ ДОРОЖНО-ТРАНСПОРТНОГО ТРАВМАТИЗМА.</w:t>
      </w:r>
    </w:p>
    <w:p w:rsidR="00990D04" w:rsidRPr="00990D04" w:rsidRDefault="00990D04" w:rsidP="00990D04">
      <w:pPr>
        <w:spacing w:after="0" w:line="240" w:lineRule="auto"/>
        <w:jc w:val="center"/>
        <w:rPr>
          <w:rFonts w:ascii="Times New Roman" w:eastAsia="Times New Roman" w:hAnsi="Times New Roman" w:cs="Times New Roman"/>
          <w:b/>
          <w:bCs/>
          <w:sz w:val="28"/>
          <w:szCs w:val="28"/>
          <w:lang w:eastAsia="ru-RU"/>
        </w:rPr>
      </w:pPr>
    </w:p>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 xml:space="preserve">      Одна из форм профилактики детского дорожно-транспортного травматизма – работа с родителями.</w:t>
      </w:r>
    </w:p>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 xml:space="preserve">Исследования показывают, что подавляющее большинство родителей (в основном не имеющих личного автомобиля) не знают Правила дорожного движения. </w:t>
      </w:r>
    </w:p>
    <w:p w:rsidR="00990D04" w:rsidRPr="00990D04" w:rsidRDefault="00990D04" w:rsidP="00990D04">
      <w:pPr>
        <w:spacing w:after="0" w:line="240" w:lineRule="auto"/>
        <w:ind w:firstLine="708"/>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Многим родителям неизвестны психофизиологические особенности поведения детей в дорожной среде – основные причины несчастных случаев и аварий</w:t>
      </w:r>
      <w:r>
        <w:rPr>
          <w:rFonts w:ascii="Times New Roman" w:eastAsia="Times New Roman" w:hAnsi="Times New Roman" w:cs="Times New Roman"/>
          <w:sz w:val="28"/>
          <w:szCs w:val="28"/>
          <w:lang w:eastAsia="ru-RU"/>
        </w:rPr>
        <w:t>.</w:t>
      </w:r>
      <w:r w:rsidRPr="00990D04">
        <w:rPr>
          <w:rFonts w:ascii="Times New Roman" w:eastAsia="Times New Roman" w:hAnsi="Times New Roman" w:cs="Times New Roman"/>
          <w:sz w:val="28"/>
          <w:szCs w:val="28"/>
          <w:lang w:eastAsia="ru-RU"/>
        </w:rPr>
        <w:t xml:space="preserve"> Поэтому родителям необходимо раскрывать причины и условия, способствующие дорожно-транспортным происшествиям (ДТП) с участием детей. Родители должны знать опасные места вокруг школы и дома, где их дети гуляют самостоятельно.</w:t>
      </w:r>
    </w:p>
    <w:p w:rsidR="00990D04" w:rsidRPr="00990D04" w:rsidRDefault="00990D04" w:rsidP="00990D04">
      <w:pPr>
        <w:spacing w:after="0" w:line="240" w:lineRule="auto"/>
        <w:ind w:firstLine="708"/>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lastRenderedPageBreak/>
        <w:t>Некоторые родители испытывают трудности в воспитании и обучении детей безопасному поведению на улицах и дорогах. Они нуждаются в педагогических советах. Следовательно, организуя учебно-воспитательный процесс с учащимися необходимо обеспечить и работу с родителями.</w:t>
      </w:r>
    </w:p>
    <w:p w:rsidR="00990D04" w:rsidRPr="00990D04" w:rsidRDefault="00990D04" w:rsidP="00990D04">
      <w:pPr>
        <w:spacing w:after="0" w:line="240" w:lineRule="auto"/>
        <w:ind w:firstLine="708"/>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 xml:space="preserve">Занятия с родителями можно проводить в форме: лекции, тематические беседы, индивидуальная работа с родителями детей группы риска. </w:t>
      </w:r>
    </w:p>
    <w:p w:rsidR="00990D04" w:rsidRPr="00990D04" w:rsidRDefault="00990D04" w:rsidP="00990D04">
      <w:pPr>
        <w:spacing w:after="0" w:line="240" w:lineRule="auto"/>
        <w:ind w:firstLine="708"/>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Профилактическую работу с родителями целесообразно проводить перед каникулами и срезу после них.   1  сентября дети идут в школу, отвыкнув за лето от движения транспорта на улицах. Дети теряют бдительность накануне каникул и в каникулы, когда предоставлены сами себе.</w:t>
      </w:r>
    </w:p>
    <w:p w:rsidR="00990D04" w:rsidRPr="00990D04" w:rsidRDefault="00990D04" w:rsidP="00990D04">
      <w:pPr>
        <w:spacing w:after="0" w:line="240" w:lineRule="auto"/>
        <w:ind w:firstLine="600"/>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На занятиях с родителями даются следующие установки:</w:t>
      </w:r>
    </w:p>
    <w:p w:rsidR="00990D04" w:rsidRPr="00990D04" w:rsidRDefault="00990D04" w:rsidP="00990D04">
      <w:pPr>
        <w:numPr>
          <w:ilvl w:val="0"/>
          <w:numId w:val="26"/>
        </w:num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 xml:space="preserve">постоянно контролировать поведение детей, даже когда они гуляют во дворе, жилой зоне, идут по </w:t>
      </w:r>
      <w:r>
        <w:rPr>
          <w:rFonts w:ascii="Times New Roman" w:eastAsia="Times New Roman" w:hAnsi="Times New Roman" w:cs="Times New Roman"/>
          <w:sz w:val="28"/>
          <w:szCs w:val="28"/>
          <w:lang w:eastAsia="ru-RU"/>
        </w:rPr>
        <w:t>тротуару;</w:t>
      </w:r>
    </w:p>
    <w:p w:rsidR="00990D04" w:rsidRDefault="00990D04" w:rsidP="00990D04">
      <w:pPr>
        <w:numPr>
          <w:ilvl w:val="0"/>
          <w:numId w:val="26"/>
        </w:num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при переходе дорог крепко держать ребенка за руку и разъяснять им правил</w:t>
      </w:r>
      <w:r>
        <w:rPr>
          <w:rFonts w:ascii="Times New Roman" w:eastAsia="Times New Roman" w:hAnsi="Times New Roman" w:cs="Times New Roman"/>
          <w:sz w:val="28"/>
          <w:szCs w:val="28"/>
          <w:lang w:eastAsia="ru-RU"/>
        </w:rPr>
        <w:t>а поведения на улицах и дорогах;</w:t>
      </w:r>
    </w:p>
    <w:p w:rsidR="00990D04" w:rsidRDefault="00990D04" w:rsidP="00990D04">
      <w:pPr>
        <w:numPr>
          <w:ilvl w:val="0"/>
          <w:numId w:val="2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ребенок ходит самостоятельно, постоянно повторять с ним ПДД;</w:t>
      </w:r>
    </w:p>
    <w:p w:rsidR="00990D04" w:rsidRPr="00990D04" w:rsidRDefault="00990D04" w:rsidP="00990D04">
      <w:pPr>
        <w:numPr>
          <w:ilvl w:val="0"/>
          <w:numId w:val="2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w:t>
      </w:r>
      <w:r w:rsidR="00F71FE5">
        <w:rPr>
          <w:rFonts w:ascii="Times New Roman" w:eastAsia="Times New Roman" w:hAnsi="Times New Roman" w:cs="Times New Roman"/>
          <w:sz w:val="28"/>
          <w:szCs w:val="28"/>
          <w:lang w:eastAsia="ru-RU"/>
        </w:rPr>
        <w:t>Вы ребенку приобрели велосипед, обеспечьте его безопасность.</w:t>
      </w:r>
    </w:p>
    <w:p w:rsidR="00990D04" w:rsidRPr="00990D04" w:rsidRDefault="00990D04" w:rsidP="00F71FE5">
      <w:pPr>
        <w:spacing w:after="0" w:line="240" w:lineRule="auto"/>
        <w:ind w:firstLine="240"/>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На лекциях по профилактике дорожно-транспортного травматизма необходимо</w:t>
      </w:r>
      <w:r>
        <w:rPr>
          <w:rFonts w:ascii="Times New Roman" w:eastAsia="Times New Roman" w:hAnsi="Times New Roman" w:cs="Times New Roman"/>
          <w:sz w:val="28"/>
          <w:szCs w:val="28"/>
          <w:lang w:eastAsia="ru-RU"/>
        </w:rPr>
        <w:t xml:space="preserve"> </w:t>
      </w:r>
      <w:r w:rsidRPr="00990D04">
        <w:rPr>
          <w:rFonts w:ascii="Times New Roman" w:eastAsia="Times New Roman" w:hAnsi="Times New Roman" w:cs="Times New Roman"/>
          <w:sz w:val="28"/>
          <w:szCs w:val="28"/>
          <w:lang w:eastAsia="ru-RU"/>
        </w:rPr>
        <w:t>приводить конкрет</w:t>
      </w:r>
      <w:r w:rsidR="00F71FE5">
        <w:rPr>
          <w:rFonts w:ascii="Times New Roman" w:eastAsia="Times New Roman" w:hAnsi="Times New Roman" w:cs="Times New Roman"/>
          <w:sz w:val="28"/>
          <w:szCs w:val="28"/>
          <w:lang w:eastAsia="ru-RU"/>
        </w:rPr>
        <w:t>ные примеры ДТП с учащимися школьников</w:t>
      </w:r>
      <w:r w:rsidRPr="00990D04">
        <w:rPr>
          <w:rFonts w:ascii="Times New Roman" w:eastAsia="Times New Roman" w:hAnsi="Times New Roman" w:cs="Times New Roman"/>
          <w:sz w:val="28"/>
          <w:szCs w:val="28"/>
          <w:lang w:eastAsia="ru-RU"/>
        </w:rPr>
        <w:t>, разбирая с родителями их причины. Такие лекции нужны и для того, чтобы родители сами научились ориентироваться в дорожных условиях.</w:t>
      </w:r>
    </w:p>
    <w:p w:rsidR="00990D04" w:rsidRPr="00990D04" w:rsidRDefault="00990D04" w:rsidP="00F71FE5">
      <w:pPr>
        <w:spacing w:after="0" w:line="240" w:lineRule="auto"/>
        <w:ind w:firstLine="708"/>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Необходимо настроить родителей на желание взаимодействовать со школой, убеждать их в необходимости оказывать помощь своим детям дома, в самостоятельной работе с учебной книгой-тетрадью.</w:t>
      </w:r>
    </w:p>
    <w:p w:rsidR="00990D04" w:rsidRPr="00990D04" w:rsidRDefault="00990D04" w:rsidP="00F71FE5">
      <w:pPr>
        <w:spacing w:after="0" w:line="240" w:lineRule="auto"/>
        <w:ind w:firstLine="708"/>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Давать советы родителям по вопросам воспитания и обучения детей с учетом их индивидуальных различий и уровня психического и физиологического развития.</w:t>
      </w:r>
      <w:r w:rsidR="00F71FE5">
        <w:rPr>
          <w:rFonts w:ascii="Times New Roman" w:eastAsia="Times New Roman" w:hAnsi="Times New Roman" w:cs="Times New Roman"/>
          <w:sz w:val="28"/>
          <w:szCs w:val="28"/>
          <w:lang w:eastAsia="ru-RU"/>
        </w:rPr>
        <w:t xml:space="preserve"> </w:t>
      </w:r>
      <w:r w:rsidRPr="00990D04">
        <w:rPr>
          <w:rFonts w:ascii="Times New Roman" w:eastAsia="Times New Roman" w:hAnsi="Times New Roman" w:cs="Times New Roman"/>
          <w:sz w:val="28"/>
          <w:szCs w:val="28"/>
          <w:lang w:eastAsia="ru-RU"/>
        </w:rPr>
        <w:t>Беседы проводятся в форме вопросов и ответов. Даются педагогические рекомендации родителям</w:t>
      </w:r>
      <w:r w:rsidR="00F71FE5">
        <w:rPr>
          <w:rFonts w:ascii="Times New Roman" w:eastAsia="Times New Roman" w:hAnsi="Times New Roman" w:cs="Times New Roman"/>
          <w:sz w:val="28"/>
          <w:szCs w:val="28"/>
          <w:lang w:eastAsia="ru-RU"/>
        </w:rPr>
        <w:t>.</w:t>
      </w:r>
    </w:p>
    <w:p w:rsidR="00990D04" w:rsidRPr="00990D04" w:rsidRDefault="00990D04" w:rsidP="00990D04">
      <w:pPr>
        <w:spacing w:after="0" w:line="240" w:lineRule="auto"/>
        <w:jc w:val="center"/>
        <w:rPr>
          <w:rFonts w:ascii="Times New Roman" w:eastAsia="Times New Roman" w:hAnsi="Times New Roman" w:cs="Times New Roman"/>
          <w:b/>
          <w:bCs/>
          <w:sz w:val="28"/>
          <w:szCs w:val="28"/>
          <w:lang w:eastAsia="ru-RU"/>
        </w:rPr>
      </w:pPr>
    </w:p>
    <w:p w:rsidR="00990D04" w:rsidRPr="00990D04" w:rsidRDefault="00990D04" w:rsidP="00990D04">
      <w:pPr>
        <w:spacing w:after="0" w:line="240" w:lineRule="auto"/>
        <w:jc w:val="center"/>
        <w:rPr>
          <w:rFonts w:ascii="Times New Roman" w:eastAsia="Times New Roman" w:hAnsi="Times New Roman" w:cs="Times New Roman"/>
          <w:b/>
          <w:bCs/>
          <w:sz w:val="28"/>
          <w:szCs w:val="28"/>
          <w:lang w:eastAsia="ru-RU"/>
        </w:rPr>
      </w:pPr>
    </w:p>
    <w:p w:rsidR="00990D04" w:rsidRPr="00990D04" w:rsidRDefault="00990D04" w:rsidP="00990D04">
      <w:pPr>
        <w:spacing w:after="0" w:line="240" w:lineRule="auto"/>
        <w:jc w:val="center"/>
        <w:rPr>
          <w:rFonts w:ascii="Times New Roman" w:eastAsia="Times New Roman" w:hAnsi="Times New Roman" w:cs="Times New Roman"/>
          <w:b/>
          <w:bCs/>
          <w:sz w:val="28"/>
          <w:szCs w:val="28"/>
          <w:lang w:eastAsia="ru-RU"/>
        </w:rPr>
      </w:pPr>
      <w:r w:rsidRPr="00990D04">
        <w:rPr>
          <w:rFonts w:ascii="Times New Roman" w:eastAsia="Times New Roman" w:hAnsi="Times New Roman" w:cs="Times New Roman"/>
          <w:b/>
          <w:bCs/>
          <w:sz w:val="28"/>
          <w:szCs w:val="28"/>
          <w:lang w:eastAsia="ru-RU"/>
        </w:rPr>
        <w:t>ТЕМАТИЧЕСКИЙ  ПЛАН</w:t>
      </w:r>
    </w:p>
    <w:p w:rsidR="00990D04" w:rsidRPr="00990D04" w:rsidRDefault="00990D04" w:rsidP="00990D04">
      <w:pPr>
        <w:spacing w:after="0" w:line="240" w:lineRule="auto"/>
        <w:jc w:val="center"/>
        <w:rPr>
          <w:rFonts w:ascii="Times New Roman" w:eastAsia="Times New Roman" w:hAnsi="Times New Roman" w:cs="Times New Roman"/>
          <w:b/>
          <w:bCs/>
          <w:sz w:val="28"/>
          <w:szCs w:val="28"/>
          <w:lang w:eastAsia="ru-RU"/>
        </w:rPr>
      </w:pPr>
      <w:r w:rsidRPr="00990D04">
        <w:rPr>
          <w:rFonts w:ascii="Times New Roman" w:eastAsia="Times New Roman" w:hAnsi="Times New Roman" w:cs="Times New Roman"/>
          <w:b/>
          <w:bCs/>
          <w:sz w:val="28"/>
          <w:szCs w:val="28"/>
          <w:lang w:eastAsia="ru-RU"/>
        </w:rPr>
        <w:t>ПРОФИЛЛАКТИЧЕСКОЙ РАБОТЫ С РОДИТЕЛЯМИ</w:t>
      </w:r>
    </w:p>
    <w:p w:rsidR="00990D04" w:rsidRPr="00990D04" w:rsidRDefault="00990D04" w:rsidP="00990D04">
      <w:pPr>
        <w:spacing w:after="0" w:line="240" w:lineRule="auto"/>
        <w:jc w:val="both"/>
        <w:rPr>
          <w:rFonts w:ascii="Times New Roman" w:eastAsia="Times New Roman" w:hAnsi="Times New Roman" w:cs="Times New Roman"/>
          <w:b/>
          <w:bCs/>
          <w:sz w:val="28"/>
          <w:szCs w:val="28"/>
          <w:lang w:eastAsia="ru-RU"/>
        </w:rPr>
      </w:pPr>
    </w:p>
    <w:tbl>
      <w:tblPr>
        <w:tblW w:w="1002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3402"/>
        <w:gridCol w:w="1515"/>
      </w:tblGrid>
      <w:tr w:rsidR="00990D04" w:rsidRPr="00990D04" w:rsidTr="00990D04">
        <w:trPr>
          <w:trHeight w:val="625"/>
        </w:trPr>
        <w:tc>
          <w:tcPr>
            <w:tcW w:w="709" w:type="dxa"/>
          </w:tcPr>
          <w:p w:rsidR="00990D04" w:rsidRPr="00990D04" w:rsidRDefault="00990D04" w:rsidP="00990D04">
            <w:pPr>
              <w:spacing w:after="0" w:line="240" w:lineRule="auto"/>
              <w:jc w:val="both"/>
              <w:rPr>
                <w:rFonts w:ascii="Times New Roman" w:eastAsia="Times New Roman" w:hAnsi="Times New Roman" w:cs="Times New Roman"/>
                <w:b/>
                <w:bCs/>
                <w:sz w:val="28"/>
                <w:szCs w:val="28"/>
                <w:lang w:eastAsia="ru-RU"/>
              </w:rPr>
            </w:pPr>
            <w:r w:rsidRPr="00990D04">
              <w:rPr>
                <w:rFonts w:ascii="Times New Roman" w:eastAsia="Times New Roman" w:hAnsi="Times New Roman" w:cs="Times New Roman"/>
                <w:b/>
                <w:bCs/>
                <w:sz w:val="28"/>
                <w:szCs w:val="28"/>
                <w:lang w:eastAsia="ru-RU"/>
              </w:rPr>
              <w:t>№</w:t>
            </w:r>
          </w:p>
          <w:p w:rsidR="00990D04" w:rsidRPr="00990D04" w:rsidRDefault="00990D04" w:rsidP="00990D04">
            <w:pPr>
              <w:spacing w:after="0" w:line="240" w:lineRule="auto"/>
              <w:jc w:val="both"/>
              <w:rPr>
                <w:rFonts w:ascii="Times New Roman" w:eastAsia="Times New Roman" w:hAnsi="Times New Roman" w:cs="Times New Roman"/>
                <w:b/>
                <w:bCs/>
                <w:sz w:val="28"/>
                <w:szCs w:val="28"/>
                <w:lang w:eastAsia="ru-RU"/>
              </w:rPr>
            </w:pPr>
          </w:p>
        </w:tc>
        <w:tc>
          <w:tcPr>
            <w:tcW w:w="4395" w:type="dxa"/>
          </w:tcPr>
          <w:p w:rsidR="00990D04" w:rsidRPr="00990D04" w:rsidRDefault="00990D04" w:rsidP="00990D04">
            <w:pPr>
              <w:spacing w:after="0" w:line="240" w:lineRule="auto"/>
              <w:jc w:val="both"/>
              <w:rPr>
                <w:rFonts w:ascii="Times New Roman" w:eastAsia="Times New Roman" w:hAnsi="Times New Roman" w:cs="Times New Roman"/>
                <w:b/>
                <w:bCs/>
                <w:sz w:val="28"/>
                <w:szCs w:val="28"/>
                <w:lang w:eastAsia="ru-RU"/>
              </w:rPr>
            </w:pPr>
          </w:p>
          <w:p w:rsidR="00990D04" w:rsidRPr="00990D04" w:rsidRDefault="00990D04" w:rsidP="00990D04">
            <w:pPr>
              <w:spacing w:after="0" w:line="240" w:lineRule="auto"/>
              <w:jc w:val="center"/>
              <w:rPr>
                <w:rFonts w:ascii="Times New Roman" w:eastAsia="Times New Roman" w:hAnsi="Times New Roman" w:cs="Times New Roman"/>
                <w:b/>
                <w:bCs/>
                <w:sz w:val="28"/>
                <w:szCs w:val="28"/>
                <w:lang w:eastAsia="ru-RU"/>
              </w:rPr>
            </w:pPr>
            <w:r w:rsidRPr="00990D04">
              <w:rPr>
                <w:rFonts w:ascii="Times New Roman" w:eastAsia="Times New Roman" w:hAnsi="Times New Roman" w:cs="Times New Roman"/>
                <w:b/>
                <w:bCs/>
                <w:sz w:val="28"/>
                <w:szCs w:val="28"/>
                <w:lang w:eastAsia="ru-RU"/>
              </w:rPr>
              <w:t>Тема</w:t>
            </w:r>
          </w:p>
        </w:tc>
        <w:tc>
          <w:tcPr>
            <w:tcW w:w="3402" w:type="dxa"/>
          </w:tcPr>
          <w:p w:rsidR="00990D04" w:rsidRPr="00990D04" w:rsidRDefault="00990D04" w:rsidP="00990D04">
            <w:pPr>
              <w:spacing w:after="0" w:line="240" w:lineRule="auto"/>
              <w:jc w:val="both"/>
              <w:rPr>
                <w:rFonts w:ascii="Times New Roman" w:eastAsia="Times New Roman" w:hAnsi="Times New Roman" w:cs="Times New Roman"/>
                <w:b/>
                <w:bCs/>
                <w:sz w:val="28"/>
                <w:szCs w:val="28"/>
                <w:lang w:eastAsia="ru-RU"/>
              </w:rPr>
            </w:pPr>
          </w:p>
          <w:p w:rsidR="00990D04" w:rsidRPr="00990D04" w:rsidRDefault="00990D04" w:rsidP="00990D04">
            <w:pPr>
              <w:spacing w:after="0" w:line="240" w:lineRule="auto"/>
              <w:jc w:val="center"/>
              <w:rPr>
                <w:rFonts w:ascii="Times New Roman" w:eastAsia="Times New Roman" w:hAnsi="Times New Roman" w:cs="Times New Roman"/>
                <w:b/>
                <w:bCs/>
                <w:sz w:val="28"/>
                <w:szCs w:val="28"/>
                <w:lang w:eastAsia="ru-RU"/>
              </w:rPr>
            </w:pPr>
            <w:r w:rsidRPr="00990D04">
              <w:rPr>
                <w:rFonts w:ascii="Times New Roman" w:eastAsia="Times New Roman" w:hAnsi="Times New Roman" w:cs="Times New Roman"/>
                <w:b/>
                <w:bCs/>
                <w:sz w:val="28"/>
                <w:szCs w:val="28"/>
                <w:lang w:eastAsia="ru-RU"/>
              </w:rPr>
              <w:t>Форма занятий</w:t>
            </w:r>
          </w:p>
        </w:tc>
        <w:tc>
          <w:tcPr>
            <w:tcW w:w="1515" w:type="dxa"/>
          </w:tcPr>
          <w:p w:rsidR="00990D04" w:rsidRPr="00990D04" w:rsidRDefault="00990D04" w:rsidP="00990D04">
            <w:pPr>
              <w:spacing w:after="0" w:line="240" w:lineRule="auto"/>
              <w:jc w:val="both"/>
              <w:rPr>
                <w:rFonts w:ascii="Times New Roman" w:eastAsia="Times New Roman" w:hAnsi="Times New Roman" w:cs="Times New Roman"/>
                <w:b/>
                <w:bCs/>
                <w:sz w:val="28"/>
                <w:szCs w:val="28"/>
                <w:lang w:eastAsia="ru-RU"/>
              </w:rPr>
            </w:pPr>
            <w:r w:rsidRPr="00990D04">
              <w:rPr>
                <w:rFonts w:ascii="Times New Roman" w:eastAsia="Times New Roman" w:hAnsi="Times New Roman" w:cs="Times New Roman"/>
                <w:b/>
                <w:bCs/>
                <w:sz w:val="28"/>
                <w:szCs w:val="28"/>
                <w:lang w:eastAsia="ru-RU"/>
              </w:rPr>
              <w:t>Методы</w:t>
            </w:r>
          </w:p>
          <w:p w:rsidR="00990D04" w:rsidRPr="00990D04" w:rsidRDefault="00990D04" w:rsidP="00990D04">
            <w:pPr>
              <w:spacing w:after="0" w:line="240" w:lineRule="auto"/>
              <w:jc w:val="center"/>
              <w:rPr>
                <w:rFonts w:ascii="Times New Roman" w:eastAsia="Times New Roman" w:hAnsi="Times New Roman" w:cs="Times New Roman"/>
                <w:b/>
                <w:bCs/>
                <w:sz w:val="28"/>
                <w:szCs w:val="28"/>
                <w:lang w:eastAsia="ru-RU"/>
              </w:rPr>
            </w:pPr>
            <w:r w:rsidRPr="00990D04">
              <w:rPr>
                <w:rFonts w:ascii="Times New Roman" w:eastAsia="Times New Roman" w:hAnsi="Times New Roman" w:cs="Times New Roman"/>
                <w:b/>
                <w:bCs/>
                <w:sz w:val="28"/>
                <w:szCs w:val="28"/>
                <w:lang w:eastAsia="ru-RU"/>
              </w:rPr>
              <w:t>обучения</w:t>
            </w:r>
          </w:p>
        </w:tc>
      </w:tr>
      <w:tr w:rsidR="00990D04" w:rsidRPr="00990D04" w:rsidTr="00990D04">
        <w:trPr>
          <w:trHeight w:val="682"/>
        </w:trPr>
        <w:tc>
          <w:tcPr>
            <w:tcW w:w="709" w:type="dxa"/>
          </w:tcPr>
          <w:p w:rsidR="00990D04" w:rsidRPr="00990D04" w:rsidRDefault="00F71FE5" w:rsidP="00990D04">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990D04" w:rsidRPr="00990D04">
              <w:rPr>
                <w:rFonts w:ascii="Times New Roman" w:eastAsia="Times New Roman" w:hAnsi="Times New Roman" w:cs="Times New Roman"/>
                <w:b/>
                <w:bCs/>
                <w:sz w:val="28"/>
                <w:szCs w:val="28"/>
                <w:lang w:eastAsia="ru-RU"/>
              </w:rPr>
              <w:t>.</w:t>
            </w:r>
          </w:p>
        </w:tc>
        <w:tc>
          <w:tcPr>
            <w:tcW w:w="4395" w:type="dxa"/>
          </w:tcPr>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Типичные ошибки в поведении младших школьников на улицах и дорогах.</w:t>
            </w:r>
          </w:p>
        </w:tc>
        <w:tc>
          <w:tcPr>
            <w:tcW w:w="3402" w:type="dxa"/>
          </w:tcPr>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1. Родительское собрание.</w:t>
            </w:r>
          </w:p>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2. Индивидуальная работа с родителями.</w:t>
            </w:r>
          </w:p>
        </w:tc>
        <w:tc>
          <w:tcPr>
            <w:tcW w:w="1515" w:type="dxa"/>
          </w:tcPr>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p>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Беседа</w:t>
            </w:r>
          </w:p>
        </w:tc>
      </w:tr>
      <w:tr w:rsidR="00990D04" w:rsidRPr="00990D04" w:rsidTr="00990D04">
        <w:trPr>
          <w:trHeight w:val="1307"/>
        </w:trPr>
        <w:tc>
          <w:tcPr>
            <w:tcW w:w="709" w:type="dxa"/>
          </w:tcPr>
          <w:p w:rsidR="00990D04" w:rsidRPr="00990D04" w:rsidRDefault="00F71FE5" w:rsidP="00990D04">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990D04" w:rsidRPr="00990D04">
              <w:rPr>
                <w:rFonts w:ascii="Times New Roman" w:eastAsia="Times New Roman" w:hAnsi="Times New Roman" w:cs="Times New Roman"/>
                <w:b/>
                <w:bCs/>
                <w:sz w:val="28"/>
                <w:szCs w:val="28"/>
                <w:lang w:eastAsia="ru-RU"/>
              </w:rPr>
              <w:t>.</w:t>
            </w:r>
          </w:p>
        </w:tc>
        <w:tc>
          <w:tcPr>
            <w:tcW w:w="4395" w:type="dxa"/>
          </w:tcPr>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 xml:space="preserve">Взаимодействие семьи и школы в организации воспитательной работы и обучении детей безопасному и </w:t>
            </w:r>
            <w:proofErr w:type="spellStart"/>
            <w:r w:rsidRPr="00990D04">
              <w:rPr>
                <w:rFonts w:ascii="Times New Roman" w:eastAsia="Times New Roman" w:hAnsi="Times New Roman" w:cs="Times New Roman"/>
                <w:sz w:val="28"/>
                <w:szCs w:val="28"/>
                <w:lang w:eastAsia="ru-RU"/>
              </w:rPr>
              <w:t>правопослушному</w:t>
            </w:r>
            <w:proofErr w:type="spellEnd"/>
            <w:r w:rsidRPr="00990D04">
              <w:rPr>
                <w:rFonts w:ascii="Times New Roman" w:eastAsia="Times New Roman" w:hAnsi="Times New Roman" w:cs="Times New Roman"/>
                <w:sz w:val="28"/>
                <w:szCs w:val="28"/>
                <w:lang w:eastAsia="ru-RU"/>
              </w:rPr>
              <w:t xml:space="preserve"> поведению на улице, дороге, в </w:t>
            </w:r>
            <w:r w:rsidRPr="00990D04">
              <w:rPr>
                <w:rFonts w:ascii="Times New Roman" w:eastAsia="Times New Roman" w:hAnsi="Times New Roman" w:cs="Times New Roman"/>
                <w:sz w:val="28"/>
                <w:szCs w:val="28"/>
                <w:lang w:eastAsia="ru-RU"/>
              </w:rPr>
              <w:lastRenderedPageBreak/>
              <w:t>транспорте.</w:t>
            </w:r>
          </w:p>
        </w:tc>
        <w:tc>
          <w:tcPr>
            <w:tcW w:w="3402" w:type="dxa"/>
          </w:tcPr>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lastRenderedPageBreak/>
              <w:t>1. Родительское собрание.</w:t>
            </w:r>
          </w:p>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2. Индивидуальная работа с родителями.</w:t>
            </w:r>
          </w:p>
        </w:tc>
        <w:tc>
          <w:tcPr>
            <w:tcW w:w="1515" w:type="dxa"/>
          </w:tcPr>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p>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Беседа</w:t>
            </w:r>
          </w:p>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Круглый стол</w:t>
            </w:r>
          </w:p>
        </w:tc>
      </w:tr>
      <w:tr w:rsidR="00990D04" w:rsidRPr="00990D04" w:rsidTr="00990D04">
        <w:trPr>
          <w:trHeight w:val="886"/>
        </w:trPr>
        <w:tc>
          <w:tcPr>
            <w:tcW w:w="709" w:type="dxa"/>
          </w:tcPr>
          <w:p w:rsidR="00990D04" w:rsidRPr="00990D04" w:rsidRDefault="00F71FE5" w:rsidP="00990D04">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w:t>
            </w:r>
            <w:r w:rsidR="00990D04" w:rsidRPr="00990D04">
              <w:rPr>
                <w:rFonts w:ascii="Times New Roman" w:eastAsia="Times New Roman" w:hAnsi="Times New Roman" w:cs="Times New Roman"/>
                <w:b/>
                <w:bCs/>
                <w:sz w:val="28"/>
                <w:szCs w:val="28"/>
                <w:lang w:eastAsia="ru-RU"/>
              </w:rPr>
              <w:t>.</w:t>
            </w:r>
          </w:p>
        </w:tc>
        <w:tc>
          <w:tcPr>
            <w:tcW w:w="4395" w:type="dxa"/>
          </w:tcPr>
          <w:p w:rsidR="00990D04" w:rsidRPr="00990D04" w:rsidRDefault="00990D04" w:rsidP="00F71FE5">
            <w:pPr>
              <w:spacing w:after="0" w:line="240" w:lineRule="auto"/>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Возрастные и психофизиологические особенности поведения младших школьников на улицах и дорогах.</w:t>
            </w:r>
          </w:p>
        </w:tc>
        <w:tc>
          <w:tcPr>
            <w:tcW w:w="3402" w:type="dxa"/>
          </w:tcPr>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1. Родительское собрание.</w:t>
            </w:r>
          </w:p>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2. Индивидуальная работа с родителями.</w:t>
            </w:r>
          </w:p>
        </w:tc>
        <w:tc>
          <w:tcPr>
            <w:tcW w:w="1515" w:type="dxa"/>
          </w:tcPr>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Беседа</w:t>
            </w:r>
          </w:p>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(психолог</w:t>
            </w:r>
            <w:r w:rsidR="00F71FE5">
              <w:rPr>
                <w:rFonts w:ascii="Times New Roman" w:eastAsia="Times New Roman" w:hAnsi="Times New Roman" w:cs="Times New Roman"/>
                <w:sz w:val="28"/>
                <w:szCs w:val="28"/>
                <w:lang w:eastAsia="ru-RU"/>
              </w:rPr>
              <w:t>,</w:t>
            </w:r>
            <w:r w:rsidRPr="00990D04">
              <w:rPr>
                <w:rFonts w:ascii="Times New Roman" w:eastAsia="Times New Roman" w:hAnsi="Times New Roman" w:cs="Times New Roman"/>
                <w:sz w:val="28"/>
                <w:szCs w:val="28"/>
                <w:lang w:eastAsia="ru-RU"/>
              </w:rPr>
              <w:t xml:space="preserve"> медработник)</w:t>
            </w:r>
          </w:p>
        </w:tc>
      </w:tr>
      <w:tr w:rsidR="00990D04" w:rsidRPr="00990D04" w:rsidTr="00990D04">
        <w:trPr>
          <w:trHeight w:val="1212"/>
        </w:trPr>
        <w:tc>
          <w:tcPr>
            <w:tcW w:w="709" w:type="dxa"/>
          </w:tcPr>
          <w:p w:rsidR="00990D04" w:rsidRPr="00990D04" w:rsidRDefault="00F71FE5" w:rsidP="00990D04">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990D04" w:rsidRPr="00990D04">
              <w:rPr>
                <w:rFonts w:ascii="Times New Roman" w:eastAsia="Times New Roman" w:hAnsi="Times New Roman" w:cs="Times New Roman"/>
                <w:b/>
                <w:bCs/>
                <w:sz w:val="28"/>
                <w:szCs w:val="28"/>
                <w:lang w:eastAsia="ru-RU"/>
              </w:rPr>
              <w:t>.</w:t>
            </w:r>
          </w:p>
        </w:tc>
        <w:tc>
          <w:tcPr>
            <w:tcW w:w="4395" w:type="dxa"/>
          </w:tcPr>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 xml:space="preserve">Основные дорожные понятия. Знания, умения, навыки и привычки безопасного и </w:t>
            </w:r>
            <w:proofErr w:type="spellStart"/>
            <w:r w:rsidRPr="00990D04">
              <w:rPr>
                <w:rFonts w:ascii="Times New Roman" w:eastAsia="Times New Roman" w:hAnsi="Times New Roman" w:cs="Times New Roman"/>
                <w:sz w:val="28"/>
                <w:szCs w:val="28"/>
                <w:lang w:eastAsia="ru-RU"/>
              </w:rPr>
              <w:t>правопослушного</w:t>
            </w:r>
            <w:proofErr w:type="spellEnd"/>
            <w:r w:rsidRPr="00990D04">
              <w:rPr>
                <w:rFonts w:ascii="Times New Roman" w:eastAsia="Times New Roman" w:hAnsi="Times New Roman" w:cs="Times New Roman"/>
                <w:sz w:val="28"/>
                <w:szCs w:val="28"/>
                <w:lang w:eastAsia="ru-RU"/>
              </w:rPr>
              <w:t xml:space="preserve"> поведения на улице, дороге, в транспорте.</w:t>
            </w:r>
          </w:p>
        </w:tc>
        <w:tc>
          <w:tcPr>
            <w:tcW w:w="3402" w:type="dxa"/>
          </w:tcPr>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p>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p>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Родительское собрание</w:t>
            </w:r>
          </w:p>
        </w:tc>
        <w:tc>
          <w:tcPr>
            <w:tcW w:w="1515" w:type="dxa"/>
          </w:tcPr>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Лекция</w:t>
            </w:r>
          </w:p>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 xml:space="preserve">(инспектор </w:t>
            </w:r>
            <w:r w:rsidR="00F8186C">
              <w:rPr>
                <w:rFonts w:ascii="Times New Roman" w:eastAsia="Times New Roman" w:hAnsi="Times New Roman" w:cs="Times New Roman"/>
                <w:sz w:val="28"/>
                <w:szCs w:val="28"/>
                <w:lang w:eastAsia="ru-RU"/>
              </w:rPr>
              <w:t>О</w:t>
            </w:r>
            <w:r w:rsidRPr="00990D04">
              <w:rPr>
                <w:rFonts w:ascii="Times New Roman" w:eastAsia="Times New Roman" w:hAnsi="Times New Roman" w:cs="Times New Roman"/>
                <w:sz w:val="28"/>
                <w:szCs w:val="28"/>
                <w:lang w:eastAsia="ru-RU"/>
              </w:rPr>
              <w:t>ГИБДД)</w:t>
            </w:r>
          </w:p>
        </w:tc>
      </w:tr>
    </w:tbl>
    <w:p w:rsidR="00990D04" w:rsidRPr="00990D04" w:rsidRDefault="00990D04" w:rsidP="00990D04">
      <w:pPr>
        <w:spacing w:after="0" w:line="240" w:lineRule="auto"/>
        <w:jc w:val="both"/>
        <w:rPr>
          <w:rFonts w:ascii="Times New Roman" w:eastAsia="Times New Roman" w:hAnsi="Times New Roman" w:cs="Times New Roman"/>
          <w:b/>
          <w:bCs/>
          <w:sz w:val="28"/>
          <w:szCs w:val="28"/>
          <w:lang w:eastAsia="ru-RU"/>
        </w:rPr>
      </w:pPr>
    </w:p>
    <w:p w:rsidR="00990D04" w:rsidRPr="00990D04" w:rsidRDefault="00990D04" w:rsidP="00990D04">
      <w:pPr>
        <w:spacing w:after="0" w:line="240" w:lineRule="auto"/>
        <w:jc w:val="both"/>
        <w:rPr>
          <w:rFonts w:ascii="Times New Roman" w:eastAsia="Times New Roman" w:hAnsi="Times New Roman" w:cs="Times New Roman"/>
          <w:b/>
          <w:bCs/>
          <w:sz w:val="28"/>
          <w:szCs w:val="28"/>
          <w:lang w:eastAsia="ru-RU"/>
        </w:rPr>
      </w:pPr>
    </w:p>
    <w:p w:rsidR="00990D04" w:rsidRPr="00990D04" w:rsidRDefault="00F71FE5" w:rsidP="00990D04">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1</w:t>
      </w:r>
      <w:r w:rsidR="00990D04" w:rsidRPr="00990D04">
        <w:rPr>
          <w:rFonts w:ascii="Times New Roman" w:eastAsia="Times New Roman" w:hAnsi="Times New Roman" w:cs="Times New Roman"/>
          <w:b/>
          <w:bCs/>
          <w:sz w:val="28"/>
          <w:szCs w:val="28"/>
          <w:lang w:eastAsia="ru-RU"/>
        </w:rPr>
        <w:t>.  Беседа.</w:t>
      </w:r>
    </w:p>
    <w:p w:rsidR="00990D04" w:rsidRPr="00990D04" w:rsidRDefault="00990D04" w:rsidP="00990D04">
      <w:pPr>
        <w:spacing w:after="0" w:line="240" w:lineRule="auto"/>
        <w:jc w:val="both"/>
        <w:rPr>
          <w:rFonts w:ascii="Times New Roman" w:eastAsia="Times New Roman" w:hAnsi="Times New Roman" w:cs="Times New Roman"/>
          <w:b/>
          <w:bCs/>
          <w:sz w:val="28"/>
          <w:szCs w:val="28"/>
          <w:lang w:eastAsia="ru-RU"/>
        </w:rPr>
      </w:pPr>
    </w:p>
    <w:p w:rsidR="00990D04" w:rsidRPr="00990D04" w:rsidRDefault="00990D04" w:rsidP="00990D04">
      <w:pPr>
        <w:spacing w:after="0" w:line="240" w:lineRule="auto"/>
        <w:jc w:val="both"/>
        <w:rPr>
          <w:rFonts w:ascii="Times New Roman" w:eastAsia="Times New Roman" w:hAnsi="Times New Roman" w:cs="Times New Roman"/>
          <w:b/>
          <w:bCs/>
          <w:sz w:val="28"/>
          <w:szCs w:val="28"/>
          <w:lang w:eastAsia="ru-RU"/>
        </w:rPr>
      </w:pPr>
      <w:r w:rsidRPr="00990D04">
        <w:rPr>
          <w:rFonts w:ascii="Times New Roman" w:eastAsia="Times New Roman" w:hAnsi="Times New Roman" w:cs="Times New Roman"/>
          <w:b/>
          <w:bCs/>
          <w:sz w:val="28"/>
          <w:szCs w:val="28"/>
          <w:lang w:eastAsia="ru-RU"/>
        </w:rPr>
        <w:t>Типичные ошибки в поведении младших школьников на улицах и дорогах.</w:t>
      </w:r>
    </w:p>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b/>
          <w:bCs/>
          <w:sz w:val="28"/>
          <w:szCs w:val="28"/>
          <w:lang w:eastAsia="ru-RU"/>
        </w:rPr>
        <w:t xml:space="preserve">Цель беседы: </w:t>
      </w:r>
      <w:r w:rsidRPr="00990D04">
        <w:rPr>
          <w:rFonts w:ascii="Times New Roman" w:eastAsia="Times New Roman" w:hAnsi="Times New Roman" w:cs="Times New Roman"/>
          <w:sz w:val="28"/>
          <w:szCs w:val="28"/>
          <w:lang w:eastAsia="ru-RU"/>
        </w:rPr>
        <w:t>раскрыть родителям типичные ошибки в поведении детей на улицах и дорогах и дать педагогические рекомендации по их предупреждению, формированию и развитию у младших школьников умений и навыков безопасного поведения.</w:t>
      </w:r>
    </w:p>
    <w:p w:rsidR="00990D04" w:rsidRPr="00990D04" w:rsidRDefault="00990D04" w:rsidP="00990D04">
      <w:pPr>
        <w:spacing w:after="0" w:line="240" w:lineRule="auto"/>
        <w:jc w:val="both"/>
        <w:rPr>
          <w:rFonts w:ascii="Times New Roman" w:eastAsia="Times New Roman" w:hAnsi="Times New Roman" w:cs="Times New Roman"/>
          <w:b/>
          <w:bCs/>
          <w:i/>
          <w:iCs/>
          <w:sz w:val="28"/>
          <w:szCs w:val="28"/>
          <w:lang w:eastAsia="ru-RU"/>
        </w:rPr>
      </w:pPr>
      <w:r w:rsidRPr="00990D04">
        <w:rPr>
          <w:rFonts w:ascii="Times New Roman" w:eastAsia="Times New Roman" w:hAnsi="Times New Roman" w:cs="Times New Roman"/>
          <w:b/>
          <w:bCs/>
          <w:i/>
          <w:iCs/>
          <w:sz w:val="28"/>
          <w:szCs w:val="28"/>
          <w:lang w:eastAsia="ru-RU"/>
        </w:rPr>
        <w:t>Краткое содержание беседы.</w:t>
      </w:r>
    </w:p>
    <w:p w:rsidR="00990D04" w:rsidRPr="00990D04" w:rsidRDefault="00990D04" w:rsidP="00990D04">
      <w:pPr>
        <w:spacing w:after="0" w:line="240" w:lineRule="auto"/>
        <w:jc w:val="both"/>
        <w:rPr>
          <w:rFonts w:ascii="Times New Roman" w:eastAsia="Times New Roman" w:hAnsi="Times New Roman" w:cs="Times New Roman"/>
          <w:b/>
          <w:bCs/>
          <w:i/>
          <w:iCs/>
          <w:sz w:val="28"/>
          <w:szCs w:val="28"/>
          <w:lang w:eastAsia="ru-RU"/>
        </w:rPr>
      </w:pPr>
      <w:r w:rsidRPr="00990D04">
        <w:rPr>
          <w:rFonts w:ascii="Times New Roman" w:eastAsia="Times New Roman" w:hAnsi="Times New Roman" w:cs="Times New Roman"/>
          <w:sz w:val="28"/>
          <w:szCs w:val="28"/>
          <w:lang w:eastAsia="ru-RU"/>
        </w:rPr>
        <w:t>Беседа об индивидуальных особенностях детей в опасных ситуациях. Какую реакцию вызывают опасные ситуации у ваших детей.</w:t>
      </w:r>
    </w:p>
    <w:p w:rsidR="00990D04" w:rsidRPr="00990D04" w:rsidRDefault="00990D04" w:rsidP="00990D04">
      <w:pPr>
        <w:spacing w:after="0" w:line="240" w:lineRule="auto"/>
        <w:jc w:val="both"/>
        <w:rPr>
          <w:rFonts w:ascii="Times New Roman" w:eastAsia="Times New Roman" w:hAnsi="Times New Roman" w:cs="Times New Roman"/>
          <w:b/>
          <w:bCs/>
          <w:i/>
          <w:iCs/>
          <w:sz w:val="28"/>
          <w:szCs w:val="28"/>
          <w:lang w:eastAsia="ru-RU"/>
        </w:rPr>
      </w:pPr>
      <w:r w:rsidRPr="00990D04">
        <w:rPr>
          <w:rFonts w:ascii="Times New Roman" w:eastAsia="Times New Roman" w:hAnsi="Times New Roman" w:cs="Times New Roman"/>
          <w:sz w:val="28"/>
          <w:szCs w:val="28"/>
          <w:lang w:eastAsia="ru-RU"/>
        </w:rPr>
        <w:t>Типичные ошибки в поведении детей:</w:t>
      </w:r>
    </w:p>
    <w:p w:rsidR="00990D04" w:rsidRPr="00990D04" w:rsidRDefault="00990D04" w:rsidP="00990D04">
      <w:pPr>
        <w:numPr>
          <w:ilvl w:val="0"/>
          <w:numId w:val="26"/>
        </w:num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выход на проезжую часть дороги из-за стоящих на обочине машин, кустов, деревьев, препятствий и сооружений.</w:t>
      </w:r>
    </w:p>
    <w:p w:rsidR="00990D04" w:rsidRPr="00990D04" w:rsidRDefault="00990D04" w:rsidP="00990D04">
      <w:pPr>
        <w:numPr>
          <w:ilvl w:val="0"/>
          <w:numId w:val="26"/>
        </w:num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переход улицы наискосок, а не под прямым углом к проезжей части.</w:t>
      </w:r>
    </w:p>
    <w:p w:rsidR="00990D04" w:rsidRPr="00990D04" w:rsidRDefault="00990D04" w:rsidP="00990D04">
      <w:pPr>
        <w:numPr>
          <w:ilvl w:val="0"/>
          <w:numId w:val="26"/>
        </w:num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желание как можно быстрее перебежать дорогу, не глядя по сторонам.</w:t>
      </w:r>
    </w:p>
    <w:p w:rsidR="00990D04" w:rsidRPr="00990D04" w:rsidRDefault="00990D04" w:rsidP="00990D04">
      <w:pPr>
        <w:numPr>
          <w:ilvl w:val="0"/>
          <w:numId w:val="26"/>
        </w:num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игры на дороге.</w:t>
      </w:r>
    </w:p>
    <w:p w:rsidR="00990D04" w:rsidRPr="00990D04" w:rsidRDefault="00990D04" w:rsidP="00990D04">
      <w:pPr>
        <w:numPr>
          <w:ilvl w:val="0"/>
          <w:numId w:val="26"/>
        </w:num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катание по дорогам  и улицам  на роликовых коньках, велосипедах, самокатах, санках.</w:t>
      </w:r>
    </w:p>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 xml:space="preserve">Необходимо научить первоклассников различать левую и правую стороны дороги, сравнивать объекты и предметы дорожной среды по величине, длине, ширине, высоте. </w:t>
      </w:r>
      <w:proofErr w:type="gramStart"/>
      <w:r w:rsidRPr="00990D04">
        <w:rPr>
          <w:rFonts w:ascii="Times New Roman" w:eastAsia="Times New Roman" w:hAnsi="Times New Roman" w:cs="Times New Roman"/>
          <w:sz w:val="28"/>
          <w:szCs w:val="28"/>
          <w:lang w:eastAsia="ru-RU"/>
        </w:rPr>
        <w:t>Определять их место в пространстве: слева, справа, впереди, сзади, выше, ниже.</w:t>
      </w:r>
      <w:proofErr w:type="gramEnd"/>
      <w:r w:rsidRPr="00990D04">
        <w:rPr>
          <w:rFonts w:ascii="Times New Roman" w:eastAsia="Times New Roman" w:hAnsi="Times New Roman" w:cs="Times New Roman"/>
          <w:sz w:val="28"/>
          <w:szCs w:val="28"/>
          <w:lang w:eastAsia="ru-RU"/>
        </w:rPr>
        <w:t xml:space="preserve">  Это развивает способность ориентироваться в дорожных условиях.</w:t>
      </w:r>
    </w:p>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 xml:space="preserve">Необходимо учить детей занимать правильное положение на дороге: </w:t>
      </w:r>
    </w:p>
    <w:p w:rsidR="00990D04" w:rsidRPr="00990D04" w:rsidRDefault="00990D04" w:rsidP="00990D04">
      <w:pPr>
        <w:spacing w:after="0" w:line="240" w:lineRule="auto"/>
        <w:jc w:val="both"/>
        <w:rPr>
          <w:rFonts w:ascii="Times New Roman" w:eastAsia="Times New Roman" w:hAnsi="Times New Roman" w:cs="Times New Roman"/>
          <w:b/>
          <w:bCs/>
          <w:i/>
          <w:iCs/>
          <w:sz w:val="28"/>
          <w:szCs w:val="28"/>
          <w:lang w:eastAsia="ru-RU"/>
        </w:rPr>
      </w:pPr>
      <w:r w:rsidRPr="00990D04">
        <w:rPr>
          <w:rFonts w:ascii="Times New Roman" w:eastAsia="Times New Roman" w:hAnsi="Times New Roman" w:cs="Times New Roman"/>
          <w:b/>
          <w:bCs/>
          <w:i/>
          <w:iCs/>
          <w:sz w:val="28"/>
          <w:szCs w:val="28"/>
          <w:lang w:eastAsia="ru-RU"/>
        </w:rPr>
        <w:t>«Встань так, чтобы перед тобой был пешеходный переход, а напротив – светофор».</w:t>
      </w:r>
    </w:p>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 xml:space="preserve">На прогулках с ребенком надо понаблюдать, как водитель заводит машину, обратить внимание на то, что машина движется вперед,  назад, </w:t>
      </w:r>
      <w:r w:rsidRPr="00990D04">
        <w:rPr>
          <w:rFonts w:ascii="Times New Roman" w:eastAsia="Times New Roman" w:hAnsi="Times New Roman" w:cs="Times New Roman"/>
          <w:sz w:val="28"/>
          <w:szCs w:val="28"/>
          <w:lang w:eastAsia="ru-RU"/>
        </w:rPr>
        <w:lastRenderedPageBreak/>
        <w:t xml:space="preserve">разворачивается. Заострить внимание ребенка на то, что когда водитель заводит машину, он может не заметить близко стоящего около автомобиля ребенка и наехать на него. Постоянно напоминать ребенку,  что пешеходы идут по правой стороне тротуара. Наблюдать за движением автомобилей: быстро, медленно едет машина. Обращать внимание, что за большими грузовыми машинами не видно маленьких автомобилей.  Добиваться, чтобы ребенок сам рассказывал что видит, находя причинно-следственные связи и зависимости. Самостоятельно сделать вывод, что правильно и что неправильно делают пешеходы, идущие рядом с вами. Задавать вопрос: «А. как надо поступать?»  </w:t>
      </w:r>
    </w:p>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На улицах и дорогах необходимо обращать внимание детей на освещение,  погодные условия, состояние дороги. Зимой из-за скользкой дороги проходить близко к проезжей части становиться опаснее.</w:t>
      </w:r>
    </w:p>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Поведение ребенка на улице включает четыре этапа:</w:t>
      </w:r>
    </w:p>
    <w:p w:rsidR="00990D04" w:rsidRPr="00990D04" w:rsidRDefault="00990D04" w:rsidP="00990D04">
      <w:pPr>
        <w:numPr>
          <w:ilvl w:val="0"/>
          <w:numId w:val="26"/>
        </w:num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восприятие окружающей дорожной среды (умение смотреть, видеть и слышать),</w:t>
      </w:r>
    </w:p>
    <w:p w:rsidR="00990D04" w:rsidRPr="00990D04" w:rsidRDefault="00990D04" w:rsidP="00990D04">
      <w:pPr>
        <w:numPr>
          <w:ilvl w:val="0"/>
          <w:numId w:val="26"/>
        </w:num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предвидение дорожной ситуации на предмет опасности или безопасности.</w:t>
      </w:r>
    </w:p>
    <w:p w:rsidR="00990D04" w:rsidRPr="00990D04" w:rsidRDefault="00990D04" w:rsidP="00990D04">
      <w:pPr>
        <w:numPr>
          <w:ilvl w:val="0"/>
          <w:numId w:val="26"/>
        </w:num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выработка наиболее безопасного решения.</w:t>
      </w:r>
    </w:p>
    <w:p w:rsidR="00990D04" w:rsidRPr="00990D04" w:rsidRDefault="00990D04" w:rsidP="00990D04">
      <w:pPr>
        <w:numPr>
          <w:ilvl w:val="0"/>
          <w:numId w:val="26"/>
        </w:num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реализация конкретных действий.</w:t>
      </w:r>
    </w:p>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Предвидение ситуаций – это умение быстро выбрать правильный вариант поведения на дороге. Этому должны научить родители, отрабатывая с детьми сенсорные (зрение, слух), мыслительные и двигательные навыки.</w:t>
      </w:r>
    </w:p>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Необходимо с раннего детства развивать у ребенка глазомер и чувства времени при оценке скорости движения машины. Увидев, например, автобус вдалеке, предложить ему сосчитать на какой счет (1, 2, 3, 4…) тот доедет до определенного места. Потом «засечь» автомобиль и снова посчитать. Такие упражнения помогают младшим школьникам понять, что скорости движения у разных машин отличаются</w:t>
      </w:r>
      <w:r w:rsidR="00F8186C">
        <w:rPr>
          <w:rFonts w:ascii="Times New Roman" w:eastAsia="Times New Roman" w:hAnsi="Times New Roman" w:cs="Times New Roman"/>
          <w:sz w:val="28"/>
          <w:szCs w:val="28"/>
          <w:lang w:eastAsia="ru-RU"/>
        </w:rPr>
        <w:t>.</w:t>
      </w:r>
      <w:r w:rsidRPr="00990D04">
        <w:rPr>
          <w:rFonts w:ascii="Times New Roman" w:eastAsia="Times New Roman" w:hAnsi="Times New Roman" w:cs="Times New Roman"/>
          <w:sz w:val="28"/>
          <w:szCs w:val="28"/>
          <w:lang w:eastAsia="ru-RU"/>
        </w:rPr>
        <w:t xml:space="preserve"> Это надо знать при переходе улиц и дорог.</w:t>
      </w:r>
    </w:p>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 xml:space="preserve">Чтобы у ребенка не появился страх перед дорогой и транспортом, он должен уметь ориентироваться. У него должна сформироваться привычка,  всегда соблюдать Правила дорожного движения. </w:t>
      </w:r>
    </w:p>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Акцентировать внимание родителей на типичных ошибках поведения детей в дорожной среде. Обсудить с родителями, есть ли около вашего дома опасные места, обсуждали ли они это со своими детьми. Какой безопасный путь к школе выбрали родители со своими детьми.</w:t>
      </w:r>
    </w:p>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 xml:space="preserve">Родители для своих детей – безупречный авторитет, поэтому родители в первую очередь сами должны соблюдать Правила дорожного движения, и требовать это от ребенка. Дети подражают своим родителям, поэтому они и повторяют такие же действия. От поведения родителей на улицах и дорогах во многом зависят и действия их детей. Безопасному поведению надо обучать не только в школе, но и дома. </w:t>
      </w:r>
    </w:p>
    <w:p w:rsidR="00990D04" w:rsidRPr="00990D04" w:rsidRDefault="00990D04" w:rsidP="00990D04">
      <w:pPr>
        <w:spacing w:after="0" w:line="240" w:lineRule="auto"/>
        <w:jc w:val="both"/>
        <w:rPr>
          <w:rFonts w:ascii="Times New Roman" w:eastAsia="Times New Roman" w:hAnsi="Times New Roman" w:cs="Times New Roman"/>
          <w:sz w:val="28"/>
          <w:szCs w:val="28"/>
          <w:lang w:eastAsia="ru-RU"/>
        </w:rPr>
      </w:pPr>
      <w:r w:rsidRPr="00990D04">
        <w:rPr>
          <w:rFonts w:ascii="Times New Roman" w:eastAsia="Times New Roman" w:hAnsi="Times New Roman" w:cs="Times New Roman"/>
          <w:sz w:val="28"/>
          <w:szCs w:val="28"/>
          <w:lang w:eastAsia="ru-RU"/>
        </w:rPr>
        <w:t>Провести дополнительно индивидуальную работу с родителями, дети которых входят в группу риска как наиболее импульсивные, подвижные или, напротив, заторможенные.</w:t>
      </w:r>
    </w:p>
    <w:p w:rsidR="00990D04" w:rsidRDefault="00990D04" w:rsidP="00990D04">
      <w:pPr>
        <w:autoSpaceDE w:val="0"/>
        <w:autoSpaceDN w:val="0"/>
        <w:adjustRightInd w:val="0"/>
        <w:spacing w:before="240" w:after="120" w:line="264" w:lineRule="auto"/>
        <w:jc w:val="center"/>
        <w:rPr>
          <w:rFonts w:ascii="Times New Roman" w:hAnsi="Times New Roman" w:cs="Times New Roman"/>
          <w:b/>
          <w:caps/>
          <w:sz w:val="28"/>
          <w:szCs w:val="28"/>
        </w:rPr>
      </w:pPr>
    </w:p>
    <w:p w:rsidR="00F8186C" w:rsidRDefault="00F8186C" w:rsidP="00990D04">
      <w:pPr>
        <w:autoSpaceDE w:val="0"/>
        <w:autoSpaceDN w:val="0"/>
        <w:adjustRightInd w:val="0"/>
        <w:spacing w:before="240" w:after="120" w:line="264" w:lineRule="auto"/>
        <w:jc w:val="center"/>
        <w:rPr>
          <w:rFonts w:ascii="Times New Roman" w:hAnsi="Times New Roman" w:cs="Times New Roman"/>
          <w:b/>
          <w:caps/>
          <w:sz w:val="28"/>
          <w:szCs w:val="28"/>
        </w:rPr>
      </w:pPr>
    </w:p>
    <w:p w:rsidR="00990D04" w:rsidRDefault="00990D04" w:rsidP="00990D04">
      <w:pPr>
        <w:autoSpaceDE w:val="0"/>
        <w:autoSpaceDN w:val="0"/>
        <w:adjustRightInd w:val="0"/>
        <w:spacing w:before="240" w:after="120" w:line="264" w:lineRule="auto"/>
        <w:jc w:val="center"/>
        <w:rPr>
          <w:rFonts w:ascii="Times New Roman" w:hAnsi="Times New Roman" w:cs="Times New Roman"/>
          <w:b/>
          <w:caps/>
          <w:sz w:val="28"/>
          <w:szCs w:val="28"/>
        </w:rPr>
      </w:pPr>
    </w:p>
    <w:p w:rsidR="00990D04" w:rsidRDefault="00990D04" w:rsidP="00990D04">
      <w:pPr>
        <w:autoSpaceDE w:val="0"/>
        <w:autoSpaceDN w:val="0"/>
        <w:adjustRightInd w:val="0"/>
        <w:spacing w:before="240" w:after="120" w:line="264" w:lineRule="auto"/>
        <w:jc w:val="center"/>
        <w:rPr>
          <w:rFonts w:ascii="Times New Roman" w:hAnsi="Times New Roman" w:cs="Times New Roman"/>
          <w:b/>
          <w:caps/>
          <w:sz w:val="28"/>
          <w:szCs w:val="28"/>
        </w:rPr>
      </w:pPr>
    </w:p>
    <w:p w:rsidR="00990D04" w:rsidRDefault="00990D04" w:rsidP="00990D04">
      <w:pPr>
        <w:autoSpaceDE w:val="0"/>
        <w:autoSpaceDN w:val="0"/>
        <w:adjustRightInd w:val="0"/>
        <w:spacing w:before="240" w:after="120" w:line="264" w:lineRule="auto"/>
        <w:jc w:val="center"/>
        <w:rPr>
          <w:rFonts w:ascii="Times New Roman" w:hAnsi="Times New Roman" w:cs="Times New Roman"/>
          <w:b/>
          <w:caps/>
          <w:sz w:val="28"/>
          <w:szCs w:val="28"/>
        </w:rPr>
      </w:pPr>
    </w:p>
    <w:p w:rsidR="00990D04" w:rsidRDefault="00990D04" w:rsidP="00990D04">
      <w:pPr>
        <w:autoSpaceDE w:val="0"/>
        <w:autoSpaceDN w:val="0"/>
        <w:adjustRightInd w:val="0"/>
        <w:spacing w:before="240" w:after="120" w:line="264" w:lineRule="auto"/>
        <w:jc w:val="center"/>
        <w:rPr>
          <w:rFonts w:ascii="Times New Roman" w:hAnsi="Times New Roman" w:cs="Times New Roman"/>
          <w:b/>
          <w:caps/>
          <w:sz w:val="28"/>
          <w:szCs w:val="28"/>
        </w:rPr>
      </w:pPr>
    </w:p>
    <w:p w:rsidR="00990D04" w:rsidRDefault="00990D04" w:rsidP="00990D04">
      <w:pPr>
        <w:autoSpaceDE w:val="0"/>
        <w:autoSpaceDN w:val="0"/>
        <w:adjustRightInd w:val="0"/>
        <w:spacing w:before="240" w:after="120" w:line="264" w:lineRule="auto"/>
        <w:jc w:val="center"/>
        <w:rPr>
          <w:rFonts w:ascii="Times New Roman" w:hAnsi="Times New Roman" w:cs="Times New Roman"/>
          <w:b/>
          <w:caps/>
          <w:sz w:val="28"/>
          <w:szCs w:val="28"/>
        </w:rPr>
      </w:pPr>
    </w:p>
    <w:p w:rsidR="0045159B" w:rsidRDefault="0045159B" w:rsidP="00990D04">
      <w:pPr>
        <w:autoSpaceDE w:val="0"/>
        <w:autoSpaceDN w:val="0"/>
        <w:adjustRightInd w:val="0"/>
        <w:spacing w:before="240" w:after="120" w:line="264" w:lineRule="auto"/>
        <w:jc w:val="center"/>
        <w:rPr>
          <w:rFonts w:ascii="Times New Roman" w:hAnsi="Times New Roman" w:cs="Times New Roman"/>
          <w:b/>
          <w:caps/>
          <w:sz w:val="28"/>
          <w:szCs w:val="28"/>
        </w:rPr>
      </w:pPr>
    </w:p>
    <w:p w:rsidR="0045159B" w:rsidRDefault="0045159B" w:rsidP="00990D04">
      <w:pPr>
        <w:autoSpaceDE w:val="0"/>
        <w:autoSpaceDN w:val="0"/>
        <w:adjustRightInd w:val="0"/>
        <w:spacing w:before="240" w:after="120" w:line="264" w:lineRule="auto"/>
        <w:jc w:val="center"/>
        <w:rPr>
          <w:rFonts w:ascii="Times New Roman" w:hAnsi="Times New Roman" w:cs="Times New Roman"/>
          <w:b/>
          <w:caps/>
          <w:sz w:val="28"/>
          <w:szCs w:val="28"/>
        </w:rPr>
      </w:pPr>
    </w:p>
    <w:p w:rsidR="0045159B" w:rsidRDefault="0045159B" w:rsidP="00990D04">
      <w:pPr>
        <w:autoSpaceDE w:val="0"/>
        <w:autoSpaceDN w:val="0"/>
        <w:adjustRightInd w:val="0"/>
        <w:spacing w:before="240" w:after="120" w:line="264" w:lineRule="auto"/>
        <w:jc w:val="center"/>
        <w:rPr>
          <w:rFonts w:ascii="Times New Roman" w:hAnsi="Times New Roman" w:cs="Times New Roman"/>
          <w:b/>
          <w:caps/>
          <w:sz w:val="28"/>
          <w:szCs w:val="28"/>
        </w:rPr>
      </w:pPr>
    </w:p>
    <w:p w:rsidR="004D1241" w:rsidRDefault="004D1241" w:rsidP="00990D04">
      <w:pPr>
        <w:autoSpaceDE w:val="0"/>
        <w:autoSpaceDN w:val="0"/>
        <w:adjustRightInd w:val="0"/>
        <w:spacing w:before="240" w:after="120" w:line="264" w:lineRule="auto"/>
        <w:jc w:val="center"/>
        <w:rPr>
          <w:rFonts w:ascii="Times New Roman" w:hAnsi="Times New Roman" w:cs="Times New Roman"/>
          <w:b/>
          <w:caps/>
          <w:sz w:val="28"/>
          <w:szCs w:val="28"/>
        </w:rPr>
      </w:pPr>
    </w:p>
    <w:p w:rsidR="004D1241" w:rsidRDefault="004D1241" w:rsidP="00990D04">
      <w:pPr>
        <w:autoSpaceDE w:val="0"/>
        <w:autoSpaceDN w:val="0"/>
        <w:adjustRightInd w:val="0"/>
        <w:spacing w:before="240" w:after="120" w:line="264" w:lineRule="auto"/>
        <w:jc w:val="center"/>
        <w:rPr>
          <w:rFonts w:ascii="Times New Roman" w:hAnsi="Times New Roman" w:cs="Times New Roman"/>
          <w:b/>
          <w:caps/>
          <w:sz w:val="28"/>
          <w:szCs w:val="28"/>
        </w:rPr>
      </w:pPr>
    </w:p>
    <w:p w:rsidR="004D1241" w:rsidRDefault="004D1241" w:rsidP="00990D04">
      <w:pPr>
        <w:autoSpaceDE w:val="0"/>
        <w:autoSpaceDN w:val="0"/>
        <w:adjustRightInd w:val="0"/>
        <w:spacing w:before="240" w:after="120" w:line="264" w:lineRule="auto"/>
        <w:jc w:val="center"/>
        <w:rPr>
          <w:rFonts w:ascii="Times New Roman" w:hAnsi="Times New Roman" w:cs="Times New Roman"/>
          <w:b/>
          <w:caps/>
          <w:sz w:val="28"/>
          <w:szCs w:val="28"/>
        </w:rPr>
      </w:pPr>
    </w:p>
    <w:p w:rsidR="004D1241" w:rsidRDefault="004D1241" w:rsidP="00990D04">
      <w:pPr>
        <w:autoSpaceDE w:val="0"/>
        <w:autoSpaceDN w:val="0"/>
        <w:adjustRightInd w:val="0"/>
        <w:spacing w:before="240" w:after="120" w:line="264" w:lineRule="auto"/>
        <w:jc w:val="center"/>
        <w:rPr>
          <w:rFonts w:ascii="Times New Roman" w:hAnsi="Times New Roman" w:cs="Times New Roman"/>
          <w:b/>
          <w:caps/>
          <w:sz w:val="28"/>
          <w:szCs w:val="28"/>
        </w:rPr>
      </w:pPr>
    </w:p>
    <w:p w:rsidR="004D1241" w:rsidRDefault="004D1241" w:rsidP="00990D04">
      <w:pPr>
        <w:autoSpaceDE w:val="0"/>
        <w:autoSpaceDN w:val="0"/>
        <w:adjustRightInd w:val="0"/>
        <w:spacing w:before="240" w:after="120" w:line="264" w:lineRule="auto"/>
        <w:jc w:val="center"/>
        <w:rPr>
          <w:rFonts w:ascii="Times New Roman" w:hAnsi="Times New Roman" w:cs="Times New Roman"/>
          <w:b/>
          <w:caps/>
          <w:sz w:val="28"/>
          <w:szCs w:val="28"/>
        </w:rPr>
      </w:pPr>
    </w:p>
    <w:p w:rsidR="004D1241" w:rsidRDefault="004D1241" w:rsidP="00990D04">
      <w:pPr>
        <w:autoSpaceDE w:val="0"/>
        <w:autoSpaceDN w:val="0"/>
        <w:adjustRightInd w:val="0"/>
        <w:spacing w:before="240" w:after="120" w:line="264" w:lineRule="auto"/>
        <w:jc w:val="center"/>
        <w:rPr>
          <w:rFonts w:ascii="Times New Roman" w:hAnsi="Times New Roman" w:cs="Times New Roman"/>
          <w:b/>
          <w:caps/>
          <w:sz w:val="28"/>
          <w:szCs w:val="28"/>
        </w:rPr>
      </w:pPr>
    </w:p>
    <w:p w:rsidR="004D1241" w:rsidRDefault="004D1241" w:rsidP="00990D04">
      <w:pPr>
        <w:autoSpaceDE w:val="0"/>
        <w:autoSpaceDN w:val="0"/>
        <w:adjustRightInd w:val="0"/>
        <w:spacing w:before="240" w:after="120" w:line="264" w:lineRule="auto"/>
        <w:jc w:val="center"/>
        <w:rPr>
          <w:rFonts w:ascii="Times New Roman" w:hAnsi="Times New Roman" w:cs="Times New Roman"/>
          <w:b/>
          <w:caps/>
          <w:sz w:val="28"/>
          <w:szCs w:val="28"/>
        </w:rPr>
      </w:pPr>
    </w:p>
    <w:p w:rsidR="004D1241" w:rsidRDefault="004D1241" w:rsidP="00990D04">
      <w:pPr>
        <w:autoSpaceDE w:val="0"/>
        <w:autoSpaceDN w:val="0"/>
        <w:adjustRightInd w:val="0"/>
        <w:spacing w:before="240" w:after="120" w:line="264" w:lineRule="auto"/>
        <w:jc w:val="center"/>
        <w:rPr>
          <w:rFonts w:ascii="Times New Roman" w:hAnsi="Times New Roman" w:cs="Times New Roman"/>
          <w:b/>
          <w:caps/>
          <w:sz w:val="28"/>
          <w:szCs w:val="28"/>
        </w:rPr>
      </w:pPr>
    </w:p>
    <w:p w:rsidR="004D1241" w:rsidRDefault="004D1241" w:rsidP="00990D04">
      <w:pPr>
        <w:autoSpaceDE w:val="0"/>
        <w:autoSpaceDN w:val="0"/>
        <w:adjustRightInd w:val="0"/>
        <w:spacing w:before="240" w:after="120" w:line="264" w:lineRule="auto"/>
        <w:jc w:val="center"/>
        <w:rPr>
          <w:rFonts w:ascii="Times New Roman" w:hAnsi="Times New Roman" w:cs="Times New Roman"/>
          <w:b/>
          <w:caps/>
          <w:sz w:val="28"/>
          <w:szCs w:val="28"/>
        </w:rPr>
      </w:pPr>
    </w:p>
    <w:p w:rsidR="004D1241" w:rsidRDefault="004D1241" w:rsidP="00990D04">
      <w:pPr>
        <w:autoSpaceDE w:val="0"/>
        <w:autoSpaceDN w:val="0"/>
        <w:adjustRightInd w:val="0"/>
        <w:spacing w:before="240" w:after="120" w:line="264" w:lineRule="auto"/>
        <w:jc w:val="center"/>
        <w:rPr>
          <w:rFonts w:ascii="Times New Roman" w:hAnsi="Times New Roman" w:cs="Times New Roman"/>
          <w:b/>
          <w:caps/>
          <w:sz w:val="28"/>
          <w:szCs w:val="28"/>
        </w:rPr>
      </w:pPr>
    </w:p>
    <w:p w:rsidR="0045159B" w:rsidRDefault="0045159B" w:rsidP="00990D04">
      <w:pPr>
        <w:autoSpaceDE w:val="0"/>
        <w:autoSpaceDN w:val="0"/>
        <w:adjustRightInd w:val="0"/>
        <w:spacing w:before="240" w:after="120" w:line="264" w:lineRule="auto"/>
        <w:jc w:val="center"/>
        <w:rPr>
          <w:rFonts w:ascii="Times New Roman" w:hAnsi="Times New Roman" w:cs="Times New Roman"/>
          <w:b/>
          <w:caps/>
          <w:sz w:val="28"/>
          <w:szCs w:val="28"/>
        </w:rPr>
      </w:pPr>
    </w:p>
    <w:p w:rsidR="00990D04" w:rsidRDefault="00990D04" w:rsidP="00990D04">
      <w:pPr>
        <w:autoSpaceDE w:val="0"/>
        <w:autoSpaceDN w:val="0"/>
        <w:adjustRightInd w:val="0"/>
        <w:spacing w:before="240" w:after="120" w:line="264" w:lineRule="auto"/>
        <w:jc w:val="center"/>
        <w:rPr>
          <w:rFonts w:ascii="Times New Roman" w:hAnsi="Times New Roman" w:cs="Times New Roman"/>
          <w:b/>
          <w:caps/>
          <w:sz w:val="28"/>
          <w:szCs w:val="28"/>
        </w:rPr>
      </w:pPr>
      <w:r>
        <w:rPr>
          <w:rFonts w:ascii="Times New Roman" w:hAnsi="Times New Roman" w:cs="Times New Roman"/>
          <w:b/>
          <w:caps/>
          <w:sz w:val="28"/>
          <w:szCs w:val="28"/>
        </w:rPr>
        <w:t>ПАМЯТКА ДЛЯ РОДИТЕЛЕЙ</w:t>
      </w:r>
    </w:p>
    <w:p w:rsidR="00990D04" w:rsidRDefault="00990D04" w:rsidP="00990D04">
      <w:pPr>
        <w:autoSpaceDE w:val="0"/>
        <w:autoSpaceDN w:val="0"/>
        <w:adjustRightInd w:val="0"/>
        <w:spacing w:after="120" w:line="264" w:lineRule="auto"/>
        <w:jc w:val="center"/>
        <w:rPr>
          <w:rFonts w:ascii="Times New Roman" w:hAnsi="Times New Roman" w:cs="Times New Roman"/>
          <w:sz w:val="28"/>
          <w:szCs w:val="28"/>
        </w:rPr>
      </w:pPr>
      <w:r>
        <w:rPr>
          <w:rFonts w:ascii="Times New Roman" w:hAnsi="Times New Roman" w:cs="Times New Roman"/>
          <w:sz w:val="28"/>
          <w:szCs w:val="28"/>
        </w:rPr>
        <w:t>УВАЖАЕМЫЕ РОДИТЕЛИ!</w:t>
      </w:r>
    </w:p>
    <w:p w:rsidR="00990D04" w:rsidRDefault="00990D04" w:rsidP="00990D04">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современных скоростях движения автомобилей и городского электротранспорта большинство дорожно-транспортных происшествий происходит по вине пешеходов (взрослых и детей). Эти происшествия </w:t>
      </w:r>
      <w:r>
        <w:rPr>
          <w:rFonts w:ascii="Times New Roman" w:hAnsi="Times New Roman" w:cs="Times New Roman"/>
          <w:sz w:val="28"/>
          <w:szCs w:val="28"/>
        </w:rPr>
        <w:lastRenderedPageBreak/>
        <w:t>сопровождаются травмами, а иногда приводят к тяжким трагическим последствиям.</w:t>
      </w:r>
    </w:p>
    <w:p w:rsidR="00990D04" w:rsidRDefault="00990D04" w:rsidP="00990D04">
      <w:pPr>
        <w:autoSpaceDE w:val="0"/>
        <w:autoSpaceDN w:val="0"/>
        <w:adjustRightInd w:val="0"/>
        <w:spacing w:before="60" w:after="60" w:line="254" w:lineRule="auto"/>
        <w:ind w:firstLine="360"/>
        <w:jc w:val="both"/>
        <w:rPr>
          <w:rFonts w:ascii="Times New Roman" w:hAnsi="Times New Roman" w:cs="Times New Roman"/>
          <w:spacing w:val="45"/>
          <w:sz w:val="28"/>
          <w:szCs w:val="28"/>
        </w:rPr>
      </w:pPr>
      <w:r>
        <w:rPr>
          <w:rFonts w:ascii="Times New Roman" w:hAnsi="Times New Roman" w:cs="Times New Roman"/>
          <w:b/>
          <w:bCs/>
          <w:sz w:val="28"/>
          <w:szCs w:val="28"/>
        </w:rPr>
        <w:t>Регулярно повторяйте детям следующие установки</w:t>
      </w:r>
      <w:r>
        <w:rPr>
          <w:rFonts w:ascii="Times New Roman" w:hAnsi="Times New Roman" w:cs="Times New Roman"/>
          <w:spacing w:val="45"/>
          <w:sz w:val="28"/>
          <w:szCs w:val="28"/>
        </w:rPr>
        <w:t>:</w:t>
      </w:r>
    </w:p>
    <w:p w:rsidR="00990D04" w:rsidRDefault="00990D04" w:rsidP="00990D04">
      <w:pPr>
        <w:autoSpaceDE w:val="0"/>
        <w:autoSpaceDN w:val="0"/>
        <w:adjustRightInd w:val="0"/>
        <w:spacing w:after="0" w:line="254" w:lineRule="auto"/>
        <w:ind w:firstLine="360"/>
        <w:jc w:val="both"/>
        <w:rPr>
          <w:rFonts w:ascii="Times New Roman" w:hAnsi="Times New Roman" w:cs="Times New Roman"/>
          <w:sz w:val="28"/>
          <w:szCs w:val="28"/>
        </w:rPr>
      </w:pPr>
      <w:r>
        <w:rPr>
          <w:rFonts w:ascii="Times New Roman" w:hAnsi="Times New Roman" w:cs="Times New Roman"/>
          <w:sz w:val="28"/>
          <w:szCs w:val="28"/>
        </w:rPr>
        <w:t>– перед тем как выйти на проезжую часть, остановись и скажи себе: «Будь осторожен»;</w:t>
      </w:r>
    </w:p>
    <w:p w:rsidR="00990D04" w:rsidRDefault="00990D04" w:rsidP="00990D04">
      <w:pPr>
        <w:autoSpaceDE w:val="0"/>
        <w:autoSpaceDN w:val="0"/>
        <w:adjustRightInd w:val="0"/>
        <w:spacing w:after="0" w:line="254" w:lineRule="auto"/>
        <w:ind w:firstLine="360"/>
        <w:jc w:val="both"/>
        <w:rPr>
          <w:rFonts w:ascii="Times New Roman" w:hAnsi="Times New Roman" w:cs="Times New Roman"/>
          <w:sz w:val="28"/>
          <w:szCs w:val="28"/>
        </w:rPr>
      </w:pPr>
      <w:r>
        <w:rPr>
          <w:rFonts w:ascii="Times New Roman" w:hAnsi="Times New Roman" w:cs="Times New Roman"/>
          <w:sz w:val="28"/>
          <w:szCs w:val="28"/>
        </w:rPr>
        <w:t>– никогда не выбегай на дорогу перед приближающимся автомобилем: водитель не может остановить машину сразу;</w:t>
      </w:r>
    </w:p>
    <w:p w:rsidR="00990D04" w:rsidRDefault="00990D04" w:rsidP="00990D04">
      <w:pPr>
        <w:autoSpaceDE w:val="0"/>
        <w:autoSpaceDN w:val="0"/>
        <w:adjustRightInd w:val="0"/>
        <w:spacing w:after="0" w:line="254" w:lineRule="auto"/>
        <w:ind w:firstLine="360"/>
        <w:jc w:val="both"/>
        <w:rPr>
          <w:rFonts w:ascii="Times New Roman" w:hAnsi="Times New Roman" w:cs="Times New Roman"/>
          <w:sz w:val="28"/>
          <w:szCs w:val="28"/>
        </w:rPr>
      </w:pPr>
      <w:r>
        <w:rPr>
          <w:rFonts w:ascii="Times New Roman" w:hAnsi="Times New Roman" w:cs="Times New Roman"/>
          <w:sz w:val="28"/>
          <w:szCs w:val="28"/>
        </w:rPr>
        <w:t>– перед тем как выйти на проезжую часть, убедитесь, что слева, справа и сзади, если это перекресток, нет приближающегося транспорта;</w:t>
      </w:r>
    </w:p>
    <w:p w:rsidR="00990D04" w:rsidRDefault="00990D04" w:rsidP="00990D04">
      <w:pPr>
        <w:autoSpaceDE w:val="0"/>
        <w:autoSpaceDN w:val="0"/>
        <w:adjustRightInd w:val="0"/>
        <w:spacing w:after="0" w:line="254" w:lineRule="auto"/>
        <w:ind w:firstLine="360"/>
        <w:jc w:val="both"/>
        <w:rPr>
          <w:rFonts w:ascii="Times New Roman" w:hAnsi="Times New Roman" w:cs="Times New Roman"/>
          <w:sz w:val="28"/>
          <w:szCs w:val="28"/>
        </w:rPr>
      </w:pPr>
      <w:r>
        <w:rPr>
          <w:rFonts w:ascii="Times New Roman" w:hAnsi="Times New Roman" w:cs="Times New Roman"/>
          <w:sz w:val="28"/>
          <w:szCs w:val="28"/>
        </w:rPr>
        <w:t>– 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если нет пешеходного перехода. В этом месте водитель не ожидает пешеходов и не может мгновенно остановить автомобиль;</w:t>
      </w:r>
    </w:p>
    <w:p w:rsidR="00990D04" w:rsidRDefault="00990D04" w:rsidP="00990D04">
      <w:pPr>
        <w:autoSpaceDE w:val="0"/>
        <w:autoSpaceDN w:val="0"/>
        <w:adjustRightInd w:val="0"/>
        <w:spacing w:after="0" w:line="254" w:lineRule="auto"/>
        <w:ind w:firstLine="360"/>
        <w:jc w:val="both"/>
        <w:rPr>
          <w:rFonts w:ascii="Times New Roman" w:hAnsi="Times New Roman" w:cs="Times New Roman"/>
          <w:sz w:val="28"/>
          <w:szCs w:val="28"/>
        </w:rPr>
      </w:pPr>
      <w:r>
        <w:rPr>
          <w:rFonts w:ascii="Times New Roman" w:hAnsi="Times New Roman" w:cs="Times New Roman"/>
          <w:sz w:val="28"/>
          <w:szCs w:val="28"/>
        </w:rPr>
        <w:t>– не выезжай на улицы и дороги на роликовых коньках, велосипеде, самокате, санках;</w:t>
      </w:r>
    </w:p>
    <w:p w:rsidR="00990D04" w:rsidRDefault="00990D04" w:rsidP="00990D04">
      <w:pPr>
        <w:autoSpaceDE w:val="0"/>
        <w:autoSpaceDN w:val="0"/>
        <w:adjustRightInd w:val="0"/>
        <w:spacing w:after="0" w:line="254" w:lineRule="auto"/>
        <w:ind w:firstLine="360"/>
        <w:jc w:val="both"/>
        <w:rPr>
          <w:rFonts w:ascii="Times New Roman" w:hAnsi="Times New Roman" w:cs="Times New Roman"/>
          <w:sz w:val="28"/>
          <w:szCs w:val="28"/>
        </w:rPr>
      </w:pPr>
      <w:r>
        <w:rPr>
          <w:rFonts w:ascii="Times New Roman" w:hAnsi="Times New Roman" w:cs="Times New Roman"/>
          <w:sz w:val="28"/>
          <w:szCs w:val="28"/>
        </w:rPr>
        <w:t>– не играй в мяч и другие игры рядом с проезжей частью. Для игр есть двор, детская площадка или стадион;</w:t>
      </w:r>
    </w:p>
    <w:p w:rsidR="00990D04" w:rsidRDefault="00990D04" w:rsidP="00990D04">
      <w:pPr>
        <w:autoSpaceDE w:val="0"/>
        <w:autoSpaceDN w:val="0"/>
        <w:adjustRightInd w:val="0"/>
        <w:spacing w:after="0" w:line="254" w:lineRule="auto"/>
        <w:ind w:firstLine="360"/>
        <w:jc w:val="both"/>
        <w:rPr>
          <w:rFonts w:ascii="Times New Roman" w:hAnsi="Times New Roman" w:cs="Times New Roman"/>
          <w:sz w:val="28"/>
          <w:szCs w:val="28"/>
        </w:rPr>
      </w:pPr>
      <w:r>
        <w:rPr>
          <w:rFonts w:ascii="Times New Roman" w:hAnsi="Times New Roman" w:cs="Times New Roman"/>
          <w:sz w:val="28"/>
          <w:szCs w:val="28"/>
        </w:rPr>
        <w:t>– переходи дорогу только поперек, а не наискосок, иначе ты будешь дольше находиться на ней и можешь попасть под машину;</w:t>
      </w:r>
    </w:p>
    <w:p w:rsidR="00990D04" w:rsidRDefault="00990D04" w:rsidP="00990D04">
      <w:pPr>
        <w:autoSpaceDE w:val="0"/>
        <w:autoSpaceDN w:val="0"/>
        <w:adjustRightInd w:val="0"/>
        <w:spacing w:after="0" w:line="254" w:lineRule="auto"/>
        <w:ind w:firstLine="360"/>
        <w:jc w:val="both"/>
        <w:rPr>
          <w:rFonts w:ascii="Times New Roman" w:hAnsi="Times New Roman" w:cs="Times New Roman"/>
          <w:sz w:val="28"/>
          <w:szCs w:val="28"/>
        </w:rPr>
      </w:pPr>
      <w:r>
        <w:rPr>
          <w:rFonts w:ascii="Times New Roman" w:hAnsi="Times New Roman" w:cs="Times New Roman"/>
          <w:sz w:val="28"/>
          <w:szCs w:val="28"/>
        </w:rPr>
        <w:t>– никогда не спеши, знай, что бежать по дороге нельзя;</w:t>
      </w:r>
    </w:p>
    <w:p w:rsidR="00990D04" w:rsidRDefault="00990D04" w:rsidP="00990D04">
      <w:pPr>
        <w:autoSpaceDE w:val="0"/>
        <w:autoSpaceDN w:val="0"/>
        <w:adjustRightInd w:val="0"/>
        <w:spacing w:after="0" w:line="254" w:lineRule="auto"/>
        <w:ind w:firstLine="360"/>
        <w:jc w:val="both"/>
        <w:rPr>
          <w:rFonts w:ascii="Times New Roman" w:hAnsi="Times New Roman" w:cs="Times New Roman"/>
          <w:sz w:val="28"/>
          <w:szCs w:val="28"/>
        </w:rPr>
      </w:pPr>
      <w:r>
        <w:rPr>
          <w:rFonts w:ascii="Times New Roman" w:hAnsi="Times New Roman" w:cs="Times New Roman"/>
          <w:sz w:val="28"/>
          <w:szCs w:val="28"/>
        </w:rPr>
        <w:t>– когда выходишь с другими детьми на проезжую часть, не болтай, сосредоточься и скажи себе и ребятам: «Будьте осторожны».</w:t>
      </w:r>
    </w:p>
    <w:p w:rsidR="00990D04" w:rsidRDefault="00990D04" w:rsidP="00990D04">
      <w:pPr>
        <w:autoSpaceDE w:val="0"/>
        <w:autoSpaceDN w:val="0"/>
        <w:adjustRightInd w:val="0"/>
        <w:spacing w:before="60" w:after="60" w:line="252" w:lineRule="auto"/>
        <w:ind w:firstLine="360"/>
        <w:jc w:val="both"/>
        <w:rPr>
          <w:rFonts w:ascii="Times New Roman" w:hAnsi="Times New Roman" w:cs="Times New Roman"/>
          <w:sz w:val="28"/>
          <w:szCs w:val="28"/>
        </w:rPr>
      </w:pPr>
      <w:r>
        <w:rPr>
          <w:rFonts w:ascii="Symbol" w:hAnsi="Symbol" w:cs="Symbol"/>
          <w:noProof/>
          <w:color w:val="000000"/>
          <w:sz w:val="28"/>
          <w:szCs w:val="28"/>
        </w:rPr>
        <w:t></w:t>
      </w:r>
      <w:r>
        <w:rPr>
          <w:rFonts w:ascii="Times New Roman" w:hAnsi="Times New Roman" w:cs="Times New Roman"/>
          <w:sz w:val="28"/>
          <w:szCs w:val="28"/>
        </w:rPr>
        <w:t xml:space="preserve"> Не запугивайте детей опасностями на улицах дорогах. Страх так же вреден, как неосторожность и беспечность. Школьники должны уметь ориентироваться в дорожной обстановке.</w:t>
      </w:r>
    </w:p>
    <w:p w:rsidR="00990D04" w:rsidRDefault="00990D04" w:rsidP="00990D04">
      <w:pPr>
        <w:autoSpaceDE w:val="0"/>
        <w:autoSpaceDN w:val="0"/>
        <w:adjustRightInd w:val="0"/>
        <w:spacing w:after="0" w:line="254" w:lineRule="auto"/>
        <w:ind w:firstLine="360"/>
        <w:jc w:val="both"/>
        <w:rPr>
          <w:rFonts w:ascii="Times New Roman" w:hAnsi="Times New Roman" w:cs="Times New Roman"/>
          <w:sz w:val="28"/>
          <w:szCs w:val="28"/>
        </w:rPr>
      </w:pPr>
      <w:r>
        <w:rPr>
          <w:rFonts w:ascii="Symbol" w:hAnsi="Symbol" w:cs="Symbol"/>
          <w:noProof/>
          <w:color w:val="000000"/>
          <w:sz w:val="28"/>
          <w:szCs w:val="28"/>
        </w:rPr>
        <w:t></w:t>
      </w:r>
      <w:r>
        <w:rPr>
          <w:rFonts w:ascii="Times New Roman" w:hAnsi="Times New Roman" w:cs="Times New Roman"/>
          <w:sz w:val="28"/>
          <w:szCs w:val="28"/>
        </w:rPr>
        <w:t xml:space="preserve"> Используйте побудительные мотивы безопасного поведения:</w:t>
      </w:r>
    </w:p>
    <w:p w:rsidR="00990D04" w:rsidRDefault="00990D04" w:rsidP="00990D04">
      <w:pPr>
        <w:autoSpaceDE w:val="0"/>
        <w:autoSpaceDN w:val="0"/>
        <w:adjustRightInd w:val="0"/>
        <w:spacing w:after="0" w:line="254" w:lineRule="auto"/>
        <w:ind w:firstLine="360"/>
        <w:jc w:val="both"/>
        <w:rPr>
          <w:rFonts w:ascii="Times New Roman" w:hAnsi="Times New Roman" w:cs="Times New Roman"/>
          <w:sz w:val="28"/>
          <w:szCs w:val="28"/>
        </w:rPr>
      </w:pPr>
      <w:r>
        <w:rPr>
          <w:rFonts w:ascii="Times New Roman" w:hAnsi="Times New Roman" w:cs="Times New Roman"/>
          <w:sz w:val="28"/>
          <w:szCs w:val="28"/>
        </w:rPr>
        <w:t>– нежелание ребенка огорчать родителей неправильными действиями;</w:t>
      </w:r>
    </w:p>
    <w:p w:rsidR="00990D04" w:rsidRDefault="00990D04" w:rsidP="00990D04">
      <w:pPr>
        <w:autoSpaceDE w:val="0"/>
        <w:autoSpaceDN w:val="0"/>
        <w:adjustRightInd w:val="0"/>
        <w:spacing w:after="0" w:line="254" w:lineRule="auto"/>
        <w:ind w:firstLine="360"/>
        <w:jc w:val="both"/>
        <w:rPr>
          <w:rFonts w:ascii="Times New Roman" w:hAnsi="Times New Roman" w:cs="Times New Roman"/>
          <w:sz w:val="28"/>
          <w:szCs w:val="28"/>
        </w:rPr>
      </w:pPr>
      <w:r>
        <w:rPr>
          <w:rFonts w:ascii="Times New Roman" w:hAnsi="Times New Roman" w:cs="Times New Roman"/>
          <w:sz w:val="28"/>
          <w:szCs w:val="28"/>
        </w:rPr>
        <w:t>– осознание возможных последствий неправильного поведения, которое может приводить к несчастным случаям и авариям.</w:t>
      </w:r>
    </w:p>
    <w:p w:rsidR="00990D04" w:rsidRDefault="00990D04" w:rsidP="00990D04">
      <w:pPr>
        <w:autoSpaceDE w:val="0"/>
        <w:autoSpaceDN w:val="0"/>
        <w:adjustRightInd w:val="0"/>
        <w:spacing w:before="60" w:after="0" w:line="254" w:lineRule="auto"/>
        <w:ind w:firstLine="360"/>
        <w:jc w:val="both"/>
        <w:rPr>
          <w:rFonts w:ascii="Times New Roman" w:hAnsi="Times New Roman" w:cs="Times New Roman"/>
          <w:caps/>
          <w:sz w:val="28"/>
          <w:szCs w:val="28"/>
        </w:rPr>
      </w:pPr>
      <w:r>
        <w:rPr>
          <w:rFonts w:ascii="Times New Roman" w:hAnsi="Times New Roman" w:cs="Times New Roman"/>
          <w:b/>
          <w:bCs/>
          <w:sz w:val="28"/>
          <w:szCs w:val="28"/>
        </w:rPr>
        <w:t>Сами знайте и выполняйте правила движения, будьте для детей примером дисциплинированности на улице</w:t>
      </w:r>
      <w:r>
        <w:rPr>
          <w:rFonts w:ascii="Times New Roman" w:hAnsi="Times New Roman" w:cs="Times New Roman"/>
          <w:spacing w:val="45"/>
          <w:sz w:val="28"/>
          <w:szCs w:val="28"/>
        </w:rPr>
        <w:t>.</w:t>
      </w:r>
    </w:p>
    <w:p w:rsidR="00990D04" w:rsidRDefault="00990D04" w:rsidP="00990D04">
      <w:pPr>
        <w:autoSpaceDE w:val="0"/>
        <w:autoSpaceDN w:val="0"/>
        <w:adjustRightInd w:val="0"/>
        <w:spacing w:before="120" w:after="120" w:line="254" w:lineRule="auto"/>
        <w:jc w:val="center"/>
        <w:rPr>
          <w:rFonts w:ascii="Times New Roman" w:hAnsi="Times New Roman" w:cs="Times New Roman"/>
          <w:b/>
          <w:caps/>
          <w:sz w:val="28"/>
          <w:szCs w:val="28"/>
        </w:rPr>
      </w:pPr>
    </w:p>
    <w:p w:rsidR="00990D04" w:rsidRDefault="00990D04" w:rsidP="00990D04">
      <w:pPr>
        <w:autoSpaceDE w:val="0"/>
        <w:autoSpaceDN w:val="0"/>
        <w:adjustRightInd w:val="0"/>
        <w:spacing w:before="120" w:after="120" w:line="254" w:lineRule="auto"/>
        <w:jc w:val="center"/>
        <w:rPr>
          <w:rFonts w:ascii="Times New Roman" w:hAnsi="Times New Roman" w:cs="Times New Roman"/>
          <w:b/>
          <w:caps/>
          <w:sz w:val="28"/>
          <w:szCs w:val="28"/>
        </w:rPr>
      </w:pPr>
    </w:p>
    <w:p w:rsidR="00990D04" w:rsidRDefault="00990D04" w:rsidP="00990D04">
      <w:pPr>
        <w:autoSpaceDE w:val="0"/>
        <w:autoSpaceDN w:val="0"/>
        <w:adjustRightInd w:val="0"/>
        <w:spacing w:before="120" w:after="120" w:line="254" w:lineRule="auto"/>
        <w:jc w:val="center"/>
        <w:rPr>
          <w:rFonts w:ascii="Times New Roman" w:hAnsi="Times New Roman" w:cs="Times New Roman"/>
          <w:b/>
          <w:caps/>
          <w:sz w:val="28"/>
          <w:szCs w:val="28"/>
        </w:rPr>
      </w:pPr>
      <w:r>
        <w:rPr>
          <w:rFonts w:ascii="Times New Roman" w:hAnsi="Times New Roman" w:cs="Times New Roman"/>
          <w:b/>
          <w:caps/>
          <w:sz w:val="28"/>
          <w:szCs w:val="28"/>
        </w:rPr>
        <w:t>ПАМЯТКА ДЛЯ РОДИТЕЛЕЙ</w:t>
      </w:r>
    </w:p>
    <w:p w:rsidR="00990D04" w:rsidRDefault="00990D04" w:rsidP="00990D04">
      <w:pPr>
        <w:autoSpaceDE w:val="0"/>
        <w:autoSpaceDN w:val="0"/>
        <w:adjustRightInd w:val="0"/>
        <w:spacing w:after="60" w:line="252" w:lineRule="auto"/>
        <w:jc w:val="center"/>
        <w:rPr>
          <w:rFonts w:ascii="Times New Roman" w:hAnsi="Times New Roman" w:cs="Times New Roman"/>
          <w:sz w:val="28"/>
          <w:szCs w:val="28"/>
        </w:rPr>
      </w:pPr>
      <w:r>
        <w:rPr>
          <w:rFonts w:ascii="Times New Roman" w:hAnsi="Times New Roman" w:cs="Times New Roman"/>
          <w:sz w:val="28"/>
          <w:szCs w:val="28"/>
        </w:rPr>
        <w:t>УВАЖАЕМЫЕ РОДИТЕЛИ!</w:t>
      </w:r>
    </w:p>
    <w:p w:rsidR="00990D04" w:rsidRDefault="00990D04" w:rsidP="00990D0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современных скоростях движения автомобилей и городского электротранспорта большое количество дорожно-транспортных происшествий происходит по вине пешеходов (взрослых и детей). Эти </w:t>
      </w:r>
      <w:r>
        <w:rPr>
          <w:rFonts w:ascii="Times New Roman" w:hAnsi="Times New Roman" w:cs="Times New Roman"/>
          <w:sz w:val="28"/>
          <w:szCs w:val="28"/>
        </w:rPr>
        <w:lastRenderedPageBreak/>
        <w:t>происшествия сопровождаются травмами, а иногда приводят к тяжелым трагическим последствиям.</w:t>
      </w:r>
    </w:p>
    <w:p w:rsidR="00990D04" w:rsidRDefault="00990D04" w:rsidP="00990D0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Чтобы их не было, следует больше внимания уделять поведению ребят на улице. Объясните еще раз своему ребенку, что по улицам города движется много автомобилей, автобусов, мотоциклов и другого транспорта, поэтому, находясь на улице, надо всегда быть внимательным и осторожным, строго выполнять правила движения. Напомните детям, что ходить по улице надо по тротуару, а переходить улицу только шагом и в местах, где имеются разметка «Пешеходный переход» или указатели перехода, а где их нет на перекрестках – по линии тротуаров или подземным переходам.</w:t>
      </w:r>
    </w:p>
    <w:p w:rsidR="00990D04" w:rsidRDefault="00990D04" w:rsidP="00990D0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Прежде чем переходить улицу, убедитесь в полной безопасности: посмотрите сначала налево, а потом с середины дороги направо. Когда приближается машина, то надо ее пропустить. Запрещается переходить улицу перед близко идущим транспортом, особенно когда дорожное покрытие влажное. Там, где движение регулируется светофором, улицу разрешается переходить только при зеленом сигнале светофора. Правилами запрещено ездить на подножках и выступах трамваев, автобусов, цепляться за борта грузовиков. Играть и бегать на проезжей части улицы, а также кататься на самокатах – опасно.</w:t>
      </w:r>
    </w:p>
    <w:p w:rsidR="00990D04" w:rsidRDefault="00990D04" w:rsidP="00990D0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Мы напоминаем, что ездить на велосипедах по улицам города разрешается детям с 14-летнего возраста. Велосипедист, как и водитель других видов транспорта, должен хорошо знать и постоянно выполнять правила дорожного движения и иметь удостоверение на право управления этим транспортом.</w:t>
      </w:r>
    </w:p>
    <w:p w:rsidR="00990D04" w:rsidRDefault="00990D04" w:rsidP="00990D0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Товарищи родители! На пути в школу некоторым ребятам приходится переходить улицу с интенсивным движением транспорта. Помогите детям выбрать самый безопасный маршрут.</w:t>
      </w:r>
    </w:p>
    <w:p w:rsidR="00990D04" w:rsidRDefault="00990D04" w:rsidP="00990D0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Особую заботу проявите о первоклассниках, если нет возможности ежедневно провожать ребенка в школу и встречать его, то несколько раз не спеша пройдите с ним до школы и обратно и объясните ему, как он должен вести себя на улице и какие правила ему надо выполнять.</w:t>
      </w:r>
    </w:p>
    <w:p w:rsidR="00990D04" w:rsidRDefault="00990D04" w:rsidP="00990D04">
      <w:pPr>
        <w:autoSpaceDE w:val="0"/>
        <w:autoSpaceDN w:val="0"/>
        <w:adjustRightInd w:val="0"/>
        <w:spacing w:before="6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Сами знайте и выполняйте правила движения.</w:t>
      </w:r>
    </w:p>
    <w:p w:rsidR="00990D04" w:rsidRDefault="00990D04" w:rsidP="00990D04">
      <w:pPr>
        <w:autoSpaceDE w:val="0"/>
        <w:autoSpaceDN w:val="0"/>
        <w:adjustRightInd w:val="0"/>
        <w:spacing w:before="6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Будьте для детей примером дисциплинированности на улице.</w:t>
      </w:r>
    </w:p>
    <w:p w:rsidR="00990D04" w:rsidRDefault="00990D04" w:rsidP="00990D04">
      <w:pPr>
        <w:autoSpaceDE w:val="0"/>
        <w:autoSpaceDN w:val="0"/>
        <w:adjustRightInd w:val="0"/>
        <w:spacing w:before="240" w:after="120" w:line="259" w:lineRule="auto"/>
        <w:jc w:val="center"/>
        <w:rPr>
          <w:rFonts w:ascii="Times New Roman" w:hAnsi="Times New Roman" w:cs="Times New Roman"/>
          <w:caps/>
          <w:sz w:val="28"/>
          <w:szCs w:val="28"/>
        </w:rPr>
      </w:pPr>
    </w:p>
    <w:p w:rsidR="00990D04" w:rsidRDefault="00990D04" w:rsidP="00990D04">
      <w:pPr>
        <w:autoSpaceDE w:val="0"/>
        <w:autoSpaceDN w:val="0"/>
        <w:adjustRightInd w:val="0"/>
        <w:spacing w:before="240" w:after="120" w:line="259" w:lineRule="auto"/>
        <w:rPr>
          <w:rFonts w:ascii="Times New Roman" w:hAnsi="Times New Roman" w:cs="Times New Roman"/>
          <w:caps/>
          <w:sz w:val="28"/>
          <w:szCs w:val="28"/>
        </w:rPr>
      </w:pPr>
    </w:p>
    <w:p w:rsidR="00990D04" w:rsidRDefault="00990D04" w:rsidP="00990D04">
      <w:pPr>
        <w:autoSpaceDE w:val="0"/>
        <w:autoSpaceDN w:val="0"/>
        <w:adjustRightInd w:val="0"/>
        <w:spacing w:before="240" w:after="120" w:line="259" w:lineRule="auto"/>
        <w:jc w:val="center"/>
        <w:rPr>
          <w:rFonts w:ascii="Times New Roman" w:hAnsi="Times New Roman" w:cs="Times New Roman"/>
          <w:b/>
          <w:caps/>
          <w:sz w:val="28"/>
          <w:szCs w:val="28"/>
        </w:rPr>
      </w:pPr>
      <w:r>
        <w:rPr>
          <w:rFonts w:ascii="Times New Roman" w:hAnsi="Times New Roman" w:cs="Times New Roman"/>
          <w:b/>
          <w:caps/>
          <w:sz w:val="28"/>
          <w:szCs w:val="28"/>
        </w:rPr>
        <w:t>УВАЖАЕМЫЕ РОДИТЕЛИ!</w:t>
      </w:r>
    </w:p>
    <w:p w:rsidR="00990D04" w:rsidRDefault="00990D04" w:rsidP="00990D04">
      <w:pPr>
        <w:autoSpaceDE w:val="0"/>
        <w:autoSpaceDN w:val="0"/>
        <w:adjustRightInd w:val="0"/>
        <w:spacing w:after="0" w:line="259" w:lineRule="auto"/>
        <w:ind w:firstLine="360"/>
        <w:jc w:val="both"/>
        <w:rPr>
          <w:rFonts w:ascii="Times New Roman" w:hAnsi="Times New Roman" w:cs="Times New Roman"/>
          <w:sz w:val="28"/>
          <w:szCs w:val="28"/>
        </w:rPr>
      </w:pPr>
      <w:r>
        <w:rPr>
          <w:rFonts w:ascii="Times New Roman" w:hAnsi="Times New Roman" w:cs="Times New Roman"/>
          <w:sz w:val="28"/>
          <w:szCs w:val="28"/>
        </w:rPr>
        <w:t>Вы всегда заняты своими делами и заботами, всегда испытываете нехватку времени. И все-таки... Несмотря на свои заботы, не забывайте о тех, кто нуждается в вашей помощи, совете.</w:t>
      </w:r>
    </w:p>
    <w:p w:rsidR="00990D04" w:rsidRDefault="00990D04" w:rsidP="00990D04">
      <w:pPr>
        <w:autoSpaceDE w:val="0"/>
        <w:autoSpaceDN w:val="0"/>
        <w:adjustRightInd w:val="0"/>
        <w:spacing w:after="0" w:line="259"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Ежегодно на дорогах области погибает более 40 и травмируется около 500 детей. Вдумайтесь в эти страшные цифры. Вдумайтесь в смысл горьких слов: «Ребенок погиб под колесами автомобиля», «Ребенок остался инвалидом в результате полученного увечья в дорожном происшествии».</w:t>
      </w:r>
    </w:p>
    <w:p w:rsidR="00990D04" w:rsidRDefault="00990D04" w:rsidP="00990D04">
      <w:pPr>
        <w:autoSpaceDE w:val="0"/>
        <w:autoSpaceDN w:val="0"/>
        <w:adjustRightInd w:val="0"/>
        <w:spacing w:after="0" w:line="259" w:lineRule="auto"/>
        <w:ind w:firstLine="360"/>
        <w:jc w:val="both"/>
        <w:rPr>
          <w:rFonts w:ascii="Times New Roman" w:hAnsi="Times New Roman" w:cs="Times New Roman"/>
          <w:sz w:val="28"/>
          <w:szCs w:val="28"/>
        </w:rPr>
      </w:pPr>
      <w:r>
        <w:rPr>
          <w:rFonts w:ascii="Times New Roman" w:hAnsi="Times New Roman" w:cs="Times New Roman"/>
          <w:sz w:val="28"/>
          <w:szCs w:val="28"/>
        </w:rPr>
        <w:t>Бывает, что беда на дороге происходит из-за бесконтрольности родителей, их беспечности. В том, что дети становятся инвалидами, лишаются счастливого детства, повинны в большинстве случаев взрослые.</w:t>
      </w:r>
    </w:p>
    <w:p w:rsidR="00990D04" w:rsidRDefault="00990D04" w:rsidP="00990D04">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Вот почему, обращаясь сегодня к вам, мамы и папы, мы хотим напомнить: всякий раз, когда вы отправляете ребенка на улицу, напоминайте ему о правилах дорожного движения. Полезно задать, например, такие вопросы: «А как бы ты перешел дорогу на нерегулируемом перекрестке?», «Как надо вести себя на остановке автобуса?» или «Где лучше всего кататься на велосипеде?». Пусть ребенок подумает, попытается сам найти правильное решение. Если он не прав, объясните ему ошибку, наведите на правильный ответ.</w:t>
      </w:r>
    </w:p>
    <w:p w:rsidR="00990D04" w:rsidRDefault="00990D04" w:rsidP="00990D04">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И не забывайте, что личный пример – самая доходчивая форма обучения.</w:t>
      </w:r>
    </w:p>
    <w:p w:rsidR="00990D04" w:rsidRDefault="00990D04" w:rsidP="00990D04">
      <w:pPr>
        <w:autoSpaceDE w:val="0"/>
        <w:autoSpaceDN w:val="0"/>
        <w:adjustRightInd w:val="0"/>
        <w:spacing w:before="120" w:after="120" w:line="264" w:lineRule="auto"/>
        <w:jc w:val="center"/>
        <w:rPr>
          <w:rFonts w:ascii="Times New Roman" w:hAnsi="Times New Roman" w:cs="Times New Roman"/>
          <w:caps/>
          <w:sz w:val="28"/>
          <w:szCs w:val="28"/>
        </w:rPr>
      </w:pPr>
    </w:p>
    <w:p w:rsidR="00990D04" w:rsidRDefault="00990D04" w:rsidP="00990D04">
      <w:pPr>
        <w:autoSpaceDE w:val="0"/>
        <w:autoSpaceDN w:val="0"/>
        <w:adjustRightInd w:val="0"/>
        <w:spacing w:before="120" w:after="120" w:line="264" w:lineRule="auto"/>
        <w:jc w:val="center"/>
        <w:rPr>
          <w:rFonts w:ascii="Times New Roman" w:hAnsi="Times New Roman" w:cs="Times New Roman"/>
          <w:caps/>
          <w:sz w:val="28"/>
          <w:szCs w:val="28"/>
        </w:rPr>
      </w:pPr>
    </w:p>
    <w:p w:rsidR="00990D04" w:rsidRDefault="00990D04" w:rsidP="00990D04">
      <w:pPr>
        <w:autoSpaceDE w:val="0"/>
        <w:autoSpaceDN w:val="0"/>
        <w:adjustRightInd w:val="0"/>
        <w:spacing w:before="120" w:after="120" w:line="264" w:lineRule="auto"/>
        <w:jc w:val="center"/>
        <w:rPr>
          <w:rFonts w:ascii="Times New Roman" w:hAnsi="Times New Roman" w:cs="Times New Roman"/>
          <w:caps/>
          <w:sz w:val="28"/>
          <w:szCs w:val="28"/>
        </w:rPr>
      </w:pPr>
    </w:p>
    <w:p w:rsidR="00990D04" w:rsidRDefault="00990D04" w:rsidP="00990D04">
      <w:pPr>
        <w:autoSpaceDE w:val="0"/>
        <w:autoSpaceDN w:val="0"/>
        <w:adjustRightInd w:val="0"/>
        <w:spacing w:before="120" w:after="120" w:line="264" w:lineRule="auto"/>
        <w:jc w:val="center"/>
        <w:rPr>
          <w:rFonts w:ascii="Times New Roman" w:hAnsi="Times New Roman" w:cs="Times New Roman"/>
          <w:caps/>
          <w:sz w:val="28"/>
          <w:szCs w:val="28"/>
        </w:rPr>
      </w:pPr>
    </w:p>
    <w:p w:rsidR="00990D04" w:rsidRDefault="00990D04" w:rsidP="00990D04">
      <w:pPr>
        <w:autoSpaceDE w:val="0"/>
        <w:autoSpaceDN w:val="0"/>
        <w:adjustRightInd w:val="0"/>
        <w:spacing w:before="120" w:after="120" w:line="264" w:lineRule="auto"/>
        <w:jc w:val="center"/>
        <w:rPr>
          <w:rFonts w:ascii="Times New Roman" w:hAnsi="Times New Roman" w:cs="Times New Roman"/>
          <w:caps/>
          <w:sz w:val="28"/>
          <w:szCs w:val="28"/>
        </w:rPr>
      </w:pPr>
    </w:p>
    <w:p w:rsidR="00990D04" w:rsidRDefault="00990D04" w:rsidP="00990D04">
      <w:pPr>
        <w:autoSpaceDE w:val="0"/>
        <w:autoSpaceDN w:val="0"/>
        <w:adjustRightInd w:val="0"/>
        <w:spacing w:before="120" w:after="120" w:line="264" w:lineRule="auto"/>
        <w:jc w:val="center"/>
        <w:rPr>
          <w:rFonts w:ascii="Times New Roman" w:hAnsi="Times New Roman" w:cs="Times New Roman"/>
          <w:caps/>
          <w:sz w:val="28"/>
          <w:szCs w:val="28"/>
        </w:rPr>
      </w:pPr>
    </w:p>
    <w:p w:rsidR="00990D04" w:rsidRDefault="00990D04" w:rsidP="00990D04">
      <w:pPr>
        <w:autoSpaceDE w:val="0"/>
        <w:autoSpaceDN w:val="0"/>
        <w:adjustRightInd w:val="0"/>
        <w:spacing w:before="120" w:after="120" w:line="264" w:lineRule="auto"/>
        <w:jc w:val="center"/>
        <w:rPr>
          <w:rFonts w:ascii="Times New Roman" w:hAnsi="Times New Roman" w:cs="Times New Roman"/>
          <w:caps/>
          <w:sz w:val="28"/>
          <w:szCs w:val="28"/>
        </w:rPr>
      </w:pPr>
    </w:p>
    <w:p w:rsidR="00990D04" w:rsidRDefault="00990D04" w:rsidP="00990D04">
      <w:pPr>
        <w:autoSpaceDE w:val="0"/>
        <w:autoSpaceDN w:val="0"/>
        <w:adjustRightInd w:val="0"/>
        <w:spacing w:before="120" w:after="120" w:line="264" w:lineRule="auto"/>
        <w:jc w:val="center"/>
        <w:rPr>
          <w:rFonts w:ascii="Times New Roman" w:hAnsi="Times New Roman" w:cs="Times New Roman"/>
          <w:caps/>
          <w:sz w:val="28"/>
          <w:szCs w:val="28"/>
        </w:rPr>
      </w:pPr>
    </w:p>
    <w:p w:rsidR="00990D04" w:rsidRDefault="00990D04" w:rsidP="00990D04">
      <w:pPr>
        <w:autoSpaceDE w:val="0"/>
        <w:autoSpaceDN w:val="0"/>
        <w:adjustRightInd w:val="0"/>
        <w:spacing w:before="120" w:after="120" w:line="264" w:lineRule="auto"/>
        <w:jc w:val="center"/>
        <w:rPr>
          <w:rFonts w:ascii="Times New Roman" w:hAnsi="Times New Roman" w:cs="Times New Roman"/>
          <w:caps/>
          <w:sz w:val="28"/>
          <w:szCs w:val="28"/>
        </w:rPr>
      </w:pPr>
    </w:p>
    <w:p w:rsidR="00990D04" w:rsidRDefault="00990D04" w:rsidP="00990D04">
      <w:pPr>
        <w:autoSpaceDE w:val="0"/>
        <w:autoSpaceDN w:val="0"/>
        <w:adjustRightInd w:val="0"/>
        <w:spacing w:before="120" w:after="120" w:line="264" w:lineRule="auto"/>
        <w:jc w:val="center"/>
        <w:rPr>
          <w:rFonts w:ascii="Times New Roman" w:hAnsi="Times New Roman" w:cs="Times New Roman"/>
          <w:caps/>
          <w:sz w:val="28"/>
          <w:szCs w:val="28"/>
        </w:rPr>
      </w:pPr>
    </w:p>
    <w:p w:rsidR="00990D04" w:rsidRDefault="00990D04" w:rsidP="00990D04">
      <w:pPr>
        <w:autoSpaceDE w:val="0"/>
        <w:autoSpaceDN w:val="0"/>
        <w:adjustRightInd w:val="0"/>
        <w:spacing w:before="120" w:after="120" w:line="264" w:lineRule="auto"/>
        <w:jc w:val="center"/>
        <w:rPr>
          <w:rFonts w:ascii="Times New Roman" w:hAnsi="Times New Roman" w:cs="Times New Roman"/>
          <w:caps/>
          <w:sz w:val="28"/>
          <w:szCs w:val="28"/>
        </w:rPr>
      </w:pPr>
    </w:p>
    <w:p w:rsidR="00990D04" w:rsidRDefault="00990D04" w:rsidP="00990D04">
      <w:pPr>
        <w:autoSpaceDE w:val="0"/>
        <w:autoSpaceDN w:val="0"/>
        <w:adjustRightInd w:val="0"/>
        <w:spacing w:before="120" w:after="120" w:line="264" w:lineRule="auto"/>
        <w:jc w:val="center"/>
        <w:rPr>
          <w:rFonts w:ascii="Times New Roman" w:hAnsi="Times New Roman" w:cs="Times New Roman"/>
          <w:caps/>
          <w:sz w:val="28"/>
          <w:szCs w:val="28"/>
        </w:rPr>
      </w:pPr>
    </w:p>
    <w:p w:rsidR="00990D04" w:rsidRDefault="00990D04" w:rsidP="00990D04">
      <w:pPr>
        <w:autoSpaceDE w:val="0"/>
        <w:autoSpaceDN w:val="0"/>
        <w:adjustRightInd w:val="0"/>
        <w:spacing w:before="120" w:after="120" w:line="264" w:lineRule="auto"/>
        <w:jc w:val="center"/>
        <w:rPr>
          <w:rFonts w:ascii="Times New Roman" w:hAnsi="Times New Roman" w:cs="Times New Roman"/>
          <w:caps/>
          <w:sz w:val="28"/>
          <w:szCs w:val="28"/>
        </w:rPr>
      </w:pPr>
    </w:p>
    <w:p w:rsidR="00990D04" w:rsidRDefault="00990D04" w:rsidP="00990D04">
      <w:pPr>
        <w:autoSpaceDE w:val="0"/>
        <w:autoSpaceDN w:val="0"/>
        <w:adjustRightInd w:val="0"/>
        <w:spacing w:before="120" w:after="120" w:line="264" w:lineRule="auto"/>
        <w:jc w:val="center"/>
        <w:rPr>
          <w:rFonts w:ascii="Times New Roman" w:hAnsi="Times New Roman" w:cs="Times New Roman"/>
          <w:caps/>
          <w:sz w:val="28"/>
          <w:szCs w:val="28"/>
        </w:rPr>
      </w:pPr>
    </w:p>
    <w:p w:rsidR="00990D04" w:rsidRDefault="00990D04" w:rsidP="00990D04">
      <w:pPr>
        <w:autoSpaceDE w:val="0"/>
        <w:autoSpaceDN w:val="0"/>
        <w:adjustRightInd w:val="0"/>
        <w:spacing w:before="120" w:after="120" w:line="264" w:lineRule="auto"/>
        <w:rPr>
          <w:rFonts w:ascii="Times New Roman" w:hAnsi="Times New Roman" w:cs="Times New Roman"/>
          <w:caps/>
          <w:sz w:val="28"/>
          <w:szCs w:val="28"/>
        </w:rPr>
      </w:pPr>
    </w:p>
    <w:p w:rsidR="00990D04" w:rsidRDefault="00990D04" w:rsidP="00990D04">
      <w:pPr>
        <w:autoSpaceDE w:val="0"/>
        <w:autoSpaceDN w:val="0"/>
        <w:adjustRightInd w:val="0"/>
        <w:spacing w:before="120" w:after="120" w:line="264" w:lineRule="auto"/>
        <w:jc w:val="center"/>
        <w:rPr>
          <w:rFonts w:ascii="Times New Roman" w:hAnsi="Times New Roman" w:cs="Times New Roman"/>
          <w:b/>
          <w:caps/>
          <w:sz w:val="28"/>
          <w:szCs w:val="28"/>
        </w:rPr>
      </w:pPr>
      <w:r>
        <w:rPr>
          <w:rFonts w:ascii="Times New Roman" w:hAnsi="Times New Roman" w:cs="Times New Roman"/>
          <w:b/>
          <w:caps/>
          <w:sz w:val="28"/>
          <w:szCs w:val="28"/>
        </w:rPr>
        <w:t>ПАМЯТКА РОДИТЕЛЯМ</w:t>
      </w:r>
    </w:p>
    <w:p w:rsidR="00990D04" w:rsidRDefault="00990D04" w:rsidP="00990D04">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Товарищи родители! Анализ дорожных происшествий с детьми свидетельствует о том, что чаще всего юные пешеходы попадают в беду по собственной неосторожности:</w:t>
      </w:r>
    </w:p>
    <w:p w:rsidR="00990D04" w:rsidRDefault="00990D04" w:rsidP="00990D04">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переходят проезжую часть на красный сигнал светофора;</w:t>
      </w:r>
    </w:p>
    <w:p w:rsidR="00990D04" w:rsidRDefault="00990D04" w:rsidP="00990D04">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допускают игры и катание на велосипеде по дорогам с оживленным транспортным движением;</w:t>
      </w:r>
    </w:p>
    <w:p w:rsidR="00990D04" w:rsidRDefault="00990D04" w:rsidP="00990D04">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неправильно обходят стоящий транспорт;</w:t>
      </w:r>
    </w:p>
    <w:p w:rsidR="00990D04" w:rsidRDefault="00990D04" w:rsidP="00990D04">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играют на проезжей части дорог;</w:t>
      </w:r>
    </w:p>
    <w:p w:rsidR="00990D04" w:rsidRDefault="00990D04" w:rsidP="00990D04">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переходят дорогу в неустановленном месте и перед близко идущим транспортом.</w:t>
      </w:r>
    </w:p>
    <w:p w:rsidR="00990D04" w:rsidRDefault="00990D04" w:rsidP="00990D04">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целях безопасности ваших детей на дороге с детства приучайте ребенка к уважению ПРАВИЛ ДОРОЖНОГО ДВИЖЕНИЯ, воспитывайте в нем чувства осторожности и осмотрительности. Проводите эту работу не от случая к случаю, а последовательно и ежедневно.</w:t>
      </w:r>
    </w:p>
    <w:p w:rsidR="00990D04" w:rsidRDefault="00990D04" w:rsidP="00990D04">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Переходя дорогу с ребенком, крепко держите его за руку, всегда строго соблюдайте правила дорожного движения. Сами добивайтесь этого от своего ребенка.</w:t>
      </w:r>
    </w:p>
    <w:p w:rsidR="00990D04" w:rsidRDefault="00990D04" w:rsidP="00990D04">
      <w:pPr>
        <w:autoSpaceDE w:val="0"/>
        <w:autoSpaceDN w:val="0"/>
        <w:adjustRightInd w:val="0"/>
        <w:spacing w:before="60" w:after="60" w:line="264" w:lineRule="auto"/>
        <w:ind w:firstLine="360"/>
        <w:jc w:val="both"/>
        <w:rPr>
          <w:rFonts w:ascii="Times New Roman" w:hAnsi="Times New Roman" w:cs="Times New Roman"/>
          <w:spacing w:val="45"/>
          <w:sz w:val="28"/>
          <w:szCs w:val="28"/>
        </w:rPr>
      </w:pPr>
      <w:r>
        <w:rPr>
          <w:rFonts w:ascii="Times New Roman" w:hAnsi="Times New Roman" w:cs="Times New Roman"/>
          <w:b/>
          <w:bCs/>
          <w:sz w:val="28"/>
          <w:szCs w:val="28"/>
        </w:rPr>
        <w:t>Находясь на улице с ребенком</w:t>
      </w:r>
      <w:r>
        <w:rPr>
          <w:rFonts w:ascii="Times New Roman" w:hAnsi="Times New Roman" w:cs="Times New Roman"/>
          <w:spacing w:val="45"/>
          <w:sz w:val="28"/>
          <w:szCs w:val="28"/>
        </w:rPr>
        <w:t>:</w:t>
      </w:r>
    </w:p>
    <w:p w:rsidR="00990D04" w:rsidRDefault="00990D04" w:rsidP="00990D04">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 проезжей части не </w:t>
      </w:r>
      <w:proofErr w:type="gramStart"/>
      <w:r>
        <w:rPr>
          <w:rFonts w:ascii="Times New Roman" w:hAnsi="Times New Roman" w:cs="Times New Roman"/>
          <w:sz w:val="28"/>
          <w:szCs w:val="28"/>
        </w:rPr>
        <w:t>спешите</w:t>
      </w:r>
      <w:proofErr w:type="gramEnd"/>
      <w:r>
        <w:rPr>
          <w:rFonts w:ascii="Times New Roman" w:hAnsi="Times New Roman" w:cs="Times New Roman"/>
          <w:sz w:val="28"/>
          <w:szCs w:val="28"/>
        </w:rPr>
        <w:t xml:space="preserve"> и не бегите: переходите улицу всегда размеренным шагом. Иначе вы обучите ребенка спешить и бегать там, где надо наблюдать и обеспечить безопасность.</w:t>
      </w:r>
    </w:p>
    <w:p w:rsidR="00990D04" w:rsidRDefault="00990D04" w:rsidP="00990D04">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Выходя на проезжую часть, прекращайте разговоры, ребенок должен привыкнуть, что при переходе улицы разговоры излишни.</w:t>
      </w:r>
    </w:p>
    <w:p w:rsidR="00990D04" w:rsidRDefault="00990D04" w:rsidP="00990D04">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Никогда не переходите улицу наискосок, подчеркивайте ребенку всякий раз, что идете строго поперек улицы.</w:t>
      </w:r>
    </w:p>
    <w:p w:rsidR="00990D04" w:rsidRDefault="00990D04" w:rsidP="00990D04">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Никогда не переходите улицу на красный свет или желтый сигнал светофора. Если ребенок сделает это с вами, он тем более сделает это без вас.</w:t>
      </w:r>
    </w:p>
    <w:p w:rsidR="00990D04" w:rsidRDefault="00990D04" w:rsidP="00990D0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Переходите улицу только на пешеходных переходах или на перекрестках по линии тротуаров.</w:t>
      </w:r>
    </w:p>
    <w:p w:rsidR="00990D04" w:rsidRDefault="00990D04" w:rsidP="00990D0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Если вы приучите детей </w:t>
      </w:r>
      <w:proofErr w:type="gramStart"/>
      <w:r>
        <w:rPr>
          <w:rFonts w:ascii="Times New Roman" w:hAnsi="Times New Roman" w:cs="Times New Roman"/>
          <w:sz w:val="28"/>
          <w:szCs w:val="28"/>
        </w:rPr>
        <w:t>ходить</w:t>
      </w:r>
      <w:proofErr w:type="gramEnd"/>
      <w:r>
        <w:rPr>
          <w:rFonts w:ascii="Times New Roman" w:hAnsi="Times New Roman" w:cs="Times New Roman"/>
          <w:sz w:val="28"/>
          <w:szCs w:val="28"/>
        </w:rPr>
        <w:t xml:space="preserve"> где придется, никакая школа не будет в силах его переучить.</w:t>
      </w:r>
    </w:p>
    <w:p w:rsidR="00990D04" w:rsidRDefault="00990D04" w:rsidP="00990D0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Из автобуса, трамвая, такси старайтесь выходить первым, впереди ребенка, в противном случае он может упасть или выбежать на проезжую часть улицы.</w:t>
      </w:r>
    </w:p>
    <w:p w:rsidR="00990D04" w:rsidRDefault="00990D04" w:rsidP="00990D0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Привлекайте ребенка к участию в вашем наблюдении обстановки на улице: показывайте ему те машины, которые вы увидели издали и которые едут с большой скоростью, их надо пропустить.</w:t>
      </w:r>
    </w:p>
    <w:p w:rsidR="00990D04" w:rsidRDefault="00990D04" w:rsidP="00990D0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Подчеркивайте свои движения, находясь с ребенком на улице: поворот головы для осмотра улицы, остановку для пропуска машин, остановку для осмотра улицы. Если ребенок заметит их, значит, он обучается на вашем примере.</w:t>
      </w:r>
    </w:p>
    <w:p w:rsidR="00990D04" w:rsidRDefault="00990D04" w:rsidP="00990D0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Не выходите с ребенком из-за машины или из-за кустов, не осмотрев предварительно улицу, это типичная ошибка детей, и надо, чтобы они ее не повторяли.</w:t>
      </w:r>
    </w:p>
    <w:p w:rsidR="00990D04" w:rsidRDefault="00990D04" w:rsidP="00990D0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Не посылайте ребенка переходить или пересекать улицу впереди вас – этим вы обучаете его идти через улицу, не глядя по сторонам.</w:t>
      </w:r>
    </w:p>
    <w:p w:rsidR="00990D04" w:rsidRDefault="00990D04" w:rsidP="00990D0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Маленького ребенка надо крепко держать за руку, быть готовым удержать при попытке вырваться. Это типичная причина несчастных случаев.</w:t>
      </w:r>
    </w:p>
    <w:p w:rsidR="00990D04" w:rsidRDefault="00990D04" w:rsidP="00990D04">
      <w:pPr>
        <w:autoSpaceDE w:val="0"/>
        <w:autoSpaceDN w:val="0"/>
        <w:adjustRightInd w:val="0"/>
        <w:spacing w:before="60" w:after="60" w:line="252" w:lineRule="auto"/>
        <w:ind w:firstLine="360"/>
        <w:jc w:val="both"/>
        <w:rPr>
          <w:rFonts w:ascii="Times New Roman" w:hAnsi="Times New Roman" w:cs="Times New Roman"/>
          <w:spacing w:val="45"/>
          <w:sz w:val="28"/>
          <w:szCs w:val="28"/>
        </w:rPr>
      </w:pPr>
      <w:r>
        <w:rPr>
          <w:rFonts w:ascii="Times New Roman" w:hAnsi="Times New Roman" w:cs="Times New Roman"/>
          <w:b/>
          <w:bCs/>
          <w:sz w:val="28"/>
          <w:szCs w:val="28"/>
        </w:rPr>
        <w:t>Учите ребенка смотреть</w:t>
      </w:r>
      <w:r>
        <w:rPr>
          <w:rFonts w:ascii="Times New Roman" w:hAnsi="Times New Roman" w:cs="Times New Roman"/>
          <w:spacing w:val="45"/>
          <w:sz w:val="28"/>
          <w:szCs w:val="28"/>
        </w:rPr>
        <w:t>:</w:t>
      </w:r>
    </w:p>
    <w:p w:rsidR="00990D04" w:rsidRDefault="00990D04" w:rsidP="00990D0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У ребенка должен быть навык – прежде чем сделать первый шаг с тротуара, он поворачивает голову и осматривает улицу в обоих направлениях. Это должно быть доведено до автоматизма.</w:t>
      </w:r>
    </w:p>
    <w:p w:rsidR="00990D04" w:rsidRDefault="00990D04" w:rsidP="00990D0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Особенно внимательно надо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этом случае легко не заметить машину.</w:t>
      </w:r>
    </w:p>
    <w:p w:rsidR="00990D04" w:rsidRDefault="00990D04" w:rsidP="00990D04">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Смотреть «налево-направо» при переходе улицы иногда надо несколько раз, так как обстановка на дороге, улице может измениться.</w:t>
      </w:r>
    </w:p>
    <w:p w:rsidR="00990D04" w:rsidRDefault="00990D04" w:rsidP="00990D04">
      <w:pPr>
        <w:autoSpaceDE w:val="0"/>
        <w:autoSpaceDN w:val="0"/>
        <w:adjustRightInd w:val="0"/>
        <w:spacing w:after="0" w:line="254" w:lineRule="auto"/>
        <w:ind w:firstLine="360"/>
        <w:jc w:val="both"/>
        <w:rPr>
          <w:rFonts w:ascii="Times New Roman" w:hAnsi="Times New Roman" w:cs="Times New Roman"/>
          <w:sz w:val="28"/>
          <w:szCs w:val="28"/>
        </w:rPr>
      </w:pPr>
      <w:r>
        <w:rPr>
          <w:rFonts w:ascii="Times New Roman" w:hAnsi="Times New Roman" w:cs="Times New Roman"/>
          <w:sz w:val="28"/>
          <w:szCs w:val="28"/>
        </w:rPr>
        <w:t>– Иногда ребенок смотрит, но не замечает, например, легковую машину или мотоцикл, издалека. Научите его всматриваться вдаль и быстро замечать машину, мотоцикл, велосипед.</w:t>
      </w:r>
    </w:p>
    <w:p w:rsidR="00990D04" w:rsidRDefault="00990D04" w:rsidP="00990D04">
      <w:pPr>
        <w:autoSpaceDE w:val="0"/>
        <w:autoSpaceDN w:val="0"/>
        <w:adjustRightInd w:val="0"/>
        <w:spacing w:before="60" w:after="60" w:line="254" w:lineRule="auto"/>
        <w:ind w:firstLine="360"/>
        <w:jc w:val="both"/>
        <w:rPr>
          <w:rFonts w:ascii="Times New Roman" w:hAnsi="Times New Roman" w:cs="Times New Roman"/>
          <w:spacing w:val="45"/>
          <w:sz w:val="28"/>
          <w:szCs w:val="28"/>
        </w:rPr>
      </w:pPr>
      <w:r>
        <w:rPr>
          <w:rFonts w:ascii="Times New Roman" w:hAnsi="Times New Roman" w:cs="Times New Roman"/>
          <w:b/>
          <w:bCs/>
          <w:sz w:val="28"/>
          <w:szCs w:val="28"/>
        </w:rPr>
        <w:t>Учите ребенка предвидеть скрытую опасность</w:t>
      </w:r>
      <w:r>
        <w:rPr>
          <w:rFonts w:ascii="Times New Roman" w:hAnsi="Times New Roman" w:cs="Times New Roman"/>
          <w:spacing w:val="45"/>
          <w:sz w:val="28"/>
          <w:szCs w:val="28"/>
        </w:rPr>
        <w:t>:</w:t>
      </w:r>
    </w:p>
    <w:p w:rsidR="00990D04" w:rsidRDefault="00990D04" w:rsidP="00990D04">
      <w:pPr>
        <w:autoSpaceDE w:val="0"/>
        <w:autoSpaceDN w:val="0"/>
        <w:adjustRightInd w:val="0"/>
        <w:spacing w:after="0" w:line="254" w:lineRule="auto"/>
        <w:ind w:firstLine="360"/>
        <w:jc w:val="both"/>
        <w:rPr>
          <w:rFonts w:ascii="Times New Roman" w:hAnsi="Times New Roman" w:cs="Times New Roman"/>
          <w:sz w:val="28"/>
          <w:szCs w:val="28"/>
        </w:rPr>
      </w:pPr>
      <w:r>
        <w:rPr>
          <w:rFonts w:ascii="Times New Roman" w:hAnsi="Times New Roman" w:cs="Times New Roman"/>
          <w:sz w:val="28"/>
          <w:szCs w:val="28"/>
        </w:rPr>
        <w:t>– Неоднократно покажите ребенку с тротуара стоящий автобус  (спереди) и внезапно выезжающую из-за него попутную машину.</w:t>
      </w:r>
    </w:p>
    <w:p w:rsidR="00990D04" w:rsidRDefault="00990D04" w:rsidP="00990D04">
      <w:pPr>
        <w:autoSpaceDE w:val="0"/>
        <w:autoSpaceDN w:val="0"/>
        <w:adjustRightInd w:val="0"/>
        <w:spacing w:after="0" w:line="254" w:lineRule="auto"/>
        <w:ind w:firstLine="360"/>
        <w:jc w:val="both"/>
        <w:rPr>
          <w:rFonts w:ascii="Times New Roman" w:hAnsi="Times New Roman" w:cs="Times New Roman"/>
          <w:sz w:val="28"/>
          <w:szCs w:val="28"/>
        </w:rPr>
      </w:pPr>
      <w:r>
        <w:rPr>
          <w:rFonts w:ascii="Times New Roman" w:hAnsi="Times New Roman" w:cs="Times New Roman"/>
          <w:sz w:val="28"/>
          <w:szCs w:val="28"/>
        </w:rPr>
        <w:t>– Стоящий грузовик – и внезапно выезжающую из-за него другую машину.</w:t>
      </w:r>
    </w:p>
    <w:p w:rsidR="00990D04" w:rsidRDefault="00990D04" w:rsidP="00990D04">
      <w:pPr>
        <w:rPr>
          <w:sz w:val="28"/>
          <w:szCs w:val="28"/>
        </w:rPr>
      </w:pPr>
      <w:r>
        <w:rPr>
          <w:rFonts w:ascii="Times New Roman" w:hAnsi="Times New Roman" w:cs="Times New Roman"/>
          <w:sz w:val="28"/>
          <w:szCs w:val="28"/>
        </w:rPr>
        <w:t>– Кусты, деревья, забор и машину из-за них. Ребенок должен привыкнуть, убедиться своими глазами, что за разными предметами на улице часто скрывается опасность. Тогда он сможет предвидеть ее.</w:t>
      </w:r>
    </w:p>
    <w:p w:rsidR="002C419A" w:rsidRPr="0035752E" w:rsidRDefault="002C419A" w:rsidP="0035752E">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90D04" w:rsidRDefault="00990D04" w:rsidP="002C419A">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990D04" w:rsidRDefault="00990D04" w:rsidP="002C419A">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990D04" w:rsidRDefault="00990D04" w:rsidP="002C419A">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990D04" w:rsidRDefault="00990D04" w:rsidP="002C419A">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990D04" w:rsidRDefault="00990D04" w:rsidP="002C419A">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990D04" w:rsidRDefault="00990D04" w:rsidP="002C419A">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990D04" w:rsidRDefault="00990D04" w:rsidP="002C419A">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990D04" w:rsidRDefault="00990D04" w:rsidP="002C419A">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2C419A" w:rsidRPr="002C419A" w:rsidRDefault="002C419A" w:rsidP="002C419A">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2C419A">
        <w:rPr>
          <w:rFonts w:ascii="Times New Roman" w:eastAsia="Times New Roman" w:hAnsi="Times New Roman" w:cs="Times New Roman"/>
          <w:b/>
          <w:sz w:val="28"/>
          <w:szCs w:val="28"/>
          <w:u w:val="single"/>
          <w:lang w:eastAsia="ru-RU"/>
        </w:rPr>
        <w:t>Список использованных источников</w:t>
      </w:r>
    </w:p>
    <w:p w:rsidR="002C419A" w:rsidRPr="002C419A" w:rsidRDefault="002C419A" w:rsidP="002C419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C419A" w:rsidRPr="002C419A" w:rsidRDefault="002C419A" w:rsidP="002C419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1. Правила дорожного движения РФ.</w:t>
      </w:r>
    </w:p>
    <w:p w:rsidR="002C419A" w:rsidRPr="002C419A" w:rsidRDefault="002C419A" w:rsidP="002C419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2. Безопасное поведение на улицах и дорогах 1-4 классы. Пособие для учащихся. Ижевский П.В, Хренников Б.О, Александрова И.</w:t>
      </w:r>
      <w:proofErr w:type="gramStart"/>
      <w:r w:rsidRPr="002C419A">
        <w:rPr>
          <w:rFonts w:ascii="Times New Roman" w:eastAsia="Times New Roman" w:hAnsi="Times New Roman" w:cs="Times New Roman"/>
          <w:sz w:val="28"/>
          <w:szCs w:val="28"/>
          <w:lang w:eastAsia="ru-RU"/>
        </w:rPr>
        <w:t>В</w:t>
      </w:r>
      <w:proofErr w:type="gramEnd"/>
      <w:r w:rsidRPr="002C419A">
        <w:rPr>
          <w:rFonts w:ascii="Times New Roman" w:eastAsia="Times New Roman" w:hAnsi="Times New Roman" w:cs="Times New Roman"/>
          <w:sz w:val="28"/>
          <w:szCs w:val="28"/>
          <w:lang w:eastAsia="ru-RU"/>
        </w:rPr>
        <w:t>, Маслов М.В.</w:t>
      </w:r>
    </w:p>
    <w:p w:rsidR="002C419A" w:rsidRPr="0035752E" w:rsidRDefault="002C419A" w:rsidP="002C41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b/>
          <w:sz w:val="28"/>
          <w:szCs w:val="28"/>
          <w:lang w:eastAsia="ru-RU"/>
        </w:rPr>
        <w:lastRenderedPageBreak/>
        <w:t>Литература</w:t>
      </w:r>
      <w:proofErr w:type="gramStart"/>
      <w:r w:rsidRPr="002C419A">
        <w:rPr>
          <w:rFonts w:ascii="Times New Roman" w:eastAsia="Times New Roman" w:hAnsi="Times New Roman" w:cs="Times New Roman"/>
          <w:b/>
          <w:sz w:val="28"/>
          <w:szCs w:val="28"/>
          <w:lang w:eastAsia="ru-RU"/>
        </w:rPr>
        <w:t> </w:t>
      </w:r>
      <w:r w:rsidRPr="002C419A">
        <w:rPr>
          <w:rFonts w:ascii="Times New Roman" w:eastAsia="Times New Roman" w:hAnsi="Times New Roman" w:cs="Times New Roman"/>
          <w:b/>
          <w:sz w:val="28"/>
          <w:szCs w:val="28"/>
          <w:lang w:eastAsia="ru-RU"/>
        </w:rPr>
        <w:br/>
      </w:r>
      <w:r w:rsidRPr="002C419A">
        <w:rPr>
          <w:rFonts w:ascii="Times New Roman" w:eastAsia="Times New Roman" w:hAnsi="Times New Roman" w:cs="Times New Roman"/>
          <w:b/>
          <w:sz w:val="28"/>
          <w:szCs w:val="28"/>
          <w:lang w:eastAsia="ru-RU"/>
        </w:rPr>
        <w:br/>
      </w:r>
      <w:r w:rsidRPr="0035752E">
        <w:rPr>
          <w:rFonts w:ascii="Times New Roman" w:eastAsia="Times New Roman" w:hAnsi="Times New Roman" w:cs="Times New Roman"/>
          <w:sz w:val="28"/>
          <w:szCs w:val="28"/>
          <w:lang w:eastAsia="ru-RU"/>
        </w:rPr>
        <w:t>Д</w:t>
      </w:r>
      <w:proofErr w:type="gramEnd"/>
      <w:r w:rsidRPr="0035752E">
        <w:rPr>
          <w:rFonts w:ascii="Times New Roman" w:eastAsia="Times New Roman" w:hAnsi="Times New Roman" w:cs="Times New Roman"/>
          <w:sz w:val="28"/>
          <w:szCs w:val="28"/>
          <w:lang w:eastAsia="ru-RU"/>
        </w:rPr>
        <w:t>ля учащихся:</w:t>
      </w:r>
    </w:p>
    <w:p w:rsidR="002C419A" w:rsidRPr="0035752E" w:rsidRDefault="002C419A" w:rsidP="002C41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1. Правила дорожного движения Российской Федерации</w:t>
      </w:r>
    </w:p>
    <w:p w:rsidR="002C419A" w:rsidRDefault="002C419A" w:rsidP="002C41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5752E">
        <w:rPr>
          <w:rFonts w:ascii="Times New Roman" w:eastAsia="Times New Roman" w:hAnsi="Times New Roman" w:cs="Times New Roman"/>
          <w:sz w:val="28"/>
          <w:szCs w:val="28"/>
          <w:lang w:eastAsia="ru-RU"/>
        </w:rPr>
        <w:t>Для учителя:</w:t>
      </w:r>
    </w:p>
    <w:p w:rsidR="002C419A" w:rsidRDefault="002C419A" w:rsidP="002C419A">
      <w:pPr>
        <w:pStyle w:val="a5"/>
        <w:numPr>
          <w:ilvl w:val="1"/>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C419A">
        <w:rPr>
          <w:rFonts w:ascii="Times New Roman" w:eastAsia="Times New Roman" w:hAnsi="Times New Roman" w:cs="Times New Roman"/>
          <w:sz w:val="28"/>
          <w:szCs w:val="28"/>
          <w:lang w:eastAsia="ru-RU"/>
        </w:rPr>
        <w:t>равила дорожного движения Российской Федерации</w:t>
      </w:r>
    </w:p>
    <w:p w:rsidR="002C419A" w:rsidRDefault="002C419A" w:rsidP="002C419A">
      <w:pPr>
        <w:pStyle w:val="a5"/>
        <w:numPr>
          <w:ilvl w:val="1"/>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 xml:space="preserve">Кирьянова В.Н. Профилактика детского </w:t>
      </w:r>
      <w:proofErr w:type="spellStart"/>
      <w:r w:rsidRPr="002C419A">
        <w:rPr>
          <w:rFonts w:ascii="Times New Roman" w:eastAsia="Times New Roman" w:hAnsi="Times New Roman" w:cs="Times New Roman"/>
          <w:sz w:val="28"/>
          <w:szCs w:val="28"/>
          <w:lang w:eastAsia="ru-RU"/>
        </w:rPr>
        <w:t>дорожно</w:t>
      </w:r>
      <w:proofErr w:type="spellEnd"/>
      <w:r w:rsidRPr="002C419A">
        <w:rPr>
          <w:rFonts w:ascii="Times New Roman" w:eastAsia="Times New Roman" w:hAnsi="Times New Roman" w:cs="Times New Roman"/>
          <w:sz w:val="28"/>
          <w:szCs w:val="28"/>
          <w:lang w:eastAsia="ru-RU"/>
        </w:rPr>
        <w:t xml:space="preserve"> – транспортного</w:t>
      </w:r>
      <w:r>
        <w:rPr>
          <w:rFonts w:ascii="Times New Roman" w:eastAsia="Times New Roman" w:hAnsi="Times New Roman" w:cs="Times New Roman"/>
          <w:sz w:val="28"/>
          <w:szCs w:val="28"/>
          <w:lang w:eastAsia="ru-RU"/>
        </w:rPr>
        <w:t xml:space="preserve"> </w:t>
      </w:r>
      <w:r w:rsidRPr="002C419A">
        <w:rPr>
          <w:rFonts w:ascii="Times New Roman" w:eastAsia="Times New Roman" w:hAnsi="Times New Roman" w:cs="Times New Roman"/>
          <w:sz w:val="28"/>
          <w:szCs w:val="28"/>
          <w:lang w:eastAsia="ru-RU"/>
        </w:rPr>
        <w:t>травматизма. Методическое пособие - М.: Издательский Дом Третий Рим, 2007</w:t>
      </w:r>
    </w:p>
    <w:p w:rsidR="002C419A" w:rsidRDefault="002C419A" w:rsidP="002C419A">
      <w:pPr>
        <w:pStyle w:val="a5"/>
        <w:numPr>
          <w:ilvl w:val="1"/>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Методические рекомендации: для органов управления образования и образовательных учреждений - М.: Издательский Дом Третий Рим, 2007. </w:t>
      </w:r>
    </w:p>
    <w:p w:rsidR="002C419A" w:rsidRDefault="002C419A" w:rsidP="002C419A">
      <w:pPr>
        <w:pStyle w:val="a5"/>
        <w:numPr>
          <w:ilvl w:val="1"/>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2C419A">
        <w:rPr>
          <w:rFonts w:ascii="Times New Roman" w:eastAsia="Times New Roman" w:hAnsi="Times New Roman" w:cs="Times New Roman"/>
          <w:sz w:val="28"/>
          <w:szCs w:val="28"/>
          <w:lang w:eastAsia="ru-RU"/>
        </w:rPr>
        <w:t>Оривенко</w:t>
      </w:r>
      <w:proofErr w:type="spellEnd"/>
      <w:r w:rsidRPr="002C419A">
        <w:rPr>
          <w:rFonts w:ascii="Times New Roman" w:eastAsia="Times New Roman" w:hAnsi="Times New Roman" w:cs="Times New Roman"/>
          <w:sz w:val="28"/>
          <w:szCs w:val="28"/>
          <w:lang w:eastAsia="ru-RU"/>
        </w:rPr>
        <w:t xml:space="preserve"> Л.П. Уроки по Правилам дорожного движения, Екатеринбург: «Калан», 2000.</w:t>
      </w:r>
    </w:p>
    <w:p w:rsidR="002C419A" w:rsidRDefault="002C419A" w:rsidP="002C419A">
      <w:pPr>
        <w:pStyle w:val="a5"/>
        <w:numPr>
          <w:ilvl w:val="1"/>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 xml:space="preserve">Рыбин </w:t>
      </w:r>
      <w:proofErr w:type="spellStart"/>
      <w:r w:rsidRPr="002C419A">
        <w:rPr>
          <w:rFonts w:ascii="Times New Roman" w:eastAsia="Times New Roman" w:hAnsi="Times New Roman" w:cs="Times New Roman"/>
          <w:sz w:val="28"/>
          <w:szCs w:val="28"/>
          <w:lang w:eastAsia="ru-RU"/>
        </w:rPr>
        <w:t>А.Л.Дорожное</w:t>
      </w:r>
      <w:proofErr w:type="spellEnd"/>
      <w:r w:rsidRPr="002C419A">
        <w:rPr>
          <w:rFonts w:ascii="Times New Roman" w:eastAsia="Times New Roman" w:hAnsi="Times New Roman" w:cs="Times New Roman"/>
          <w:sz w:val="28"/>
          <w:szCs w:val="28"/>
          <w:lang w:eastAsia="ru-RU"/>
        </w:rPr>
        <w:t xml:space="preserve"> движение. Безопасность пешеходов, пассажиров, </w:t>
      </w:r>
      <w:proofErr w:type="spellStart"/>
      <w:r w:rsidRPr="002C419A">
        <w:rPr>
          <w:rFonts w:ascii="Times New Roman" w:eastAsia="Times New Roman" w:hAnsi="Times New Roman" w:cs="Times New Roman"/>
          <w:sz w:val="28"/>
          <w:szCs w:val="28"/>
          <w:lang w:eastAsia="ru-RU"/>
        </w:rPr>
        <w:t>водителей</w:t>
      </w:r>
      <w:proofErr w:type="gramStart"/>
      <w:r w:rsidRPr="002C419A">
        <w:rPr>
          <w:rFonts w:ascii="Times New Roman" w:eastAsia="Times New Roman" w:hAnsi="Times New Roman" w:cs="Times New Roman"/>
          <w:sz w:val="28"/>
          <w:szCs w:val="28"/>
          <w:lang w:eastAsia="ru-RU"/>
        </w:rPr>
        <w:t>,М</w:t>
      </w:r>
      <w:proofErr w:type="spellEnd"/>
      <w:proofErr w:type="gramEnd"/>
      <w:r w:rsidRPr="002C419A">
        <w:rPr>
          <w:rFonts w:ascii="Times New Roman" w:eastAsia="Times New Roman" w:hAnsi="Times New Roman" w:cs="Times New Roman"/>
          <w:sz w:val="28"/>
          <w:szCs w:val="28"/>
          <w:lang w:eastAsia="ru-RU"/>
        </w:rPr>
        <w:t>: «Просвещение»,2008.</w:t>
      </w:r>
    </w:p>
    <w:p w:rsidR="002C419A" w:rsidRPr="002C419A" w:rsidRDefault="002C419A" w:rsidP="002C419A">
      <w:pPr>
        <w:pStyle w:val="a5"/>
        <w:numPr>
          <w:ilvl w:val="1"/>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C419A">
        <w:rPr>
          <w:rFonts w:ascii="Times New Roman" w:eastAsia="Times New Roman" w:hAnsi="Times New Roman" w:cs="Times New Roman"/>
          <w:sz w:val="28"/>
          <w:szCs w:val="28"/>
          <w:lang w:eastAsia="ru-RU"/>
        </w:rPr>
        <w:t>Справочник классного руководителя: внеклассная работа в школе по изучению правил дорожного движения, М: «Глобус».</w:t>
      </w:r>
    </w:p>
    <w:p w:rsidR="00E61C0E" w:rsidRPr="00972607" w:rsidRDefault="00E61C0E" w:rsidP="0035752E">
      <w:pPr>
        <w:rPr>
          <w:rFonts w:ascii="Times New Roman" w:hAnsi="Times New Roman" w:cs="Times New Roman"/>
          <w:sz w:val="28"/>
          <w:szCs w:val="28"/>
        </w:rPr>
      </w:pPr>
    </w:p>
    <w:sectPr w:rsidR="00E61C0E" w:rsidRPr="00972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E20CFE"/>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983147A"/>
    <w:multiLevelType w:val="hybridMultilevel"/>
    <w:tmpl w:val="623AA1C8"/>
    <w:lvl w:ilvl="0" w:tplc="8732F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8538EE"/>
    <w:multiLevelType w:val="singleLevel"/>
    <w:tmpl w:val="840657CC"/>
    <w:lvl w:ilvl="0">
      <w:start w:val="1"/>
      <w:numFmt w:val="decimal"/>
      <w:lvlText w:val="%1)"/>
      <w:legacy w:legacy="1" w:legacySpace="0" w:legacyIndent="273"/>
      <w:lvlJc w:val="left"/>
      <w:rPr>
        <w:rFonts w:ascii="Times New Roman" w:hAnsi="Times New Roman" w:cs="Times New Roman" w:hint="default"/>
      </w:rPr>
    </w:lvl>
  </w:abstractNum>
  <w:abstractNum w:abstractNumId="8">
    <w:nsid w:val="0F0E37EB"/>
    <w:multiLevelType w:val="singleLevel"/>
    <w:tmpl w:val="FD125064"/>
    <w:lvl w:ilvl="0">
      <w:start w:val="1"/>
      <w:numFmt w:val="decimal"/>
      <w:lvlText w:val="%1)"/>
      <w:legacy w:legacy="1" w:legacySpace="0" w:legacyIndent="259"/>
      <w:lvlJc w:val="left"/>
      <w:rPr>
        <w:rFonts w:ascii="Times New Roman" w:hAnsi="Times New Roman" w:cs="Times New Roman" w:hint="default"/>
      </w:rPr>
    </w:lvl>
  </w:abstractNum>
  <w:abstractNum w:abstractNumId="9">
    <w:nsid w:val="1B6B108C"/>
    <w:multiLevelType w:val="hybridMultilevel"/>
    <w:tmpl w:val="067C4388"/>
    <w:lvl w:ilvl="0" w:tplc="8732F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726A42"/>
    <w:multiLevelType w:val="singleLevel"/>
    <w:tmpl w:val="4224ACB4"/>
    <w:lvl w:ilvl="0">
      <w:start w:val="1"/>
      <w:numFmt w:val="decimal"/>
      <w:lvlText w:val="%1)"/>
      <w:legacy w:legacy="1" w:legacySpace="0" w:legacyIndent="283"/>
      <w:lvlJc w:val="left"/>
      <w:rPr>
        <w:rFonts w:ascii="Times New Roman" w:hAnsi="Times New Roman" w:cs="Times New Roman" w:hint="default"/>
      </w:rPr>
    </w:lvl>
  </w:abstractNum>
  <w:abstractNum w:abstractNumId="11">
    <w:nsid w:val="1CE82763"/>
    <w:multiLevelType w:val="multilevel"/>
    <w:tmpl w:val="7AF20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D7346F"/>
    <w:multiLevelType w:val="hybridMultilevel"/>
    <w:tmpl w:val="9AE4C16C"/>
    <w:lvl w:ilvl="0" w:tplc="8732F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FD5D56"/>
    <w:multiLevelType w:val="hybridMultilevel"/>
    <w:tmpl w:val="A9F6C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84DC7"/>
    <w:multiLevelType w:val="hybridMultilevel"/>
    <w:tmpl w:val="276EF4A6"/>
    <w:lvl w:ilvl="0" w:tplc="8732FD3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280D2A00"/>
    <w:multiLevelType w:val="singleLevel"/>
    <w:tmpl w:val="03C862A6"/>
    <w:lvl w:ilvl="0">
      <w:start w:val="1"/>
      <w:numFmt w:val="decimal"/>
      <w:lvlText w:val="%1)"/>
      <w:legacy w:legacy="1" w:legacySpace="0" w:legacyIndent="249"/>
      <w:lvlJc w:val="left"/>
      <w:rPr>
        <w:rFonts w:ascii="Times New Roman" w:hAnsi="Times New Roman" w:cs="Times New Roman" w:hint="default"/>
      </w:rPr>
    </w:lvl>
  </w:abstractNum>
  <w:abstractNum w:abstractNumId="16">
    <w:nsid w:val="2B674985"/>
    <w:multiLevelType w:val="hybridMultilevel"/>
    <w:tmpl w:val="BCCEC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2A1523"/>
    <w:multiLevelType w:val="hybridMultilevel"/>
    <w:tmpl w:val="217A8C8A"/>
    <w:lvl w:ilvl="0" w:tplc="8732F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A0025F"/>
    <w:multiLevelType w:val="hybridMultilevel"/>
    <w:tmpl w:val="663C8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9A1596"/>
    <w:multiLevelType w:val="hybridMultilevel"/>
    <w:tmpl w:val="1478A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DA1B3B"/>
    <w:multiLevelType w:val="hybridMultilevel"/>
    <w:tmpl w:val="0DC8FDFC"/>
    <w:lvl w:ilvl="0" w:tplc="04190001">
      <w:start w:val="2"/>
      <w:numFmt w:val="bullet"/>
      <w:lvlText w:val=""/>
      <w:lvlJc w:val="left"/>
      <w:pPr>
        <w:tabs>
          <w:tab w:val="num" w:pos="600"/>
        </w:tabs>
        <w:ind w:left="60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EC4232B"/>
    <w:multiLevelType w:val="hybridMultilevel"/>
    <w:tmpl w:val="EC866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E14F2E"/>
    <w:multiLevelType w:val="hybridMultilevel"/>
    <w:tmpl w:val="4DD07B60"/>
    <w:lvl w:ilvl="0" w:tplc="8732F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EC13DE"/>
    <w:multiLevelType w:val="hybridMultilevel"/>
    <w:tmpl w:val="9E8CC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877865"/>
    <w:multiLevelType w:val="singleLevel"/>
    <w:tmpl w:val="368E39A8"/>
    <w:lvl w:ilvl="0">
      <w:start w:val="1"/>
      <w:numFmt w:val="decimal"/>
      <w:lvlText w:val="%1)"/>
      <w:legacy w:legacy="1" w:legacySpace="0" w:legacyIndent="245"/>
      <w:lvlJc w:val="left"/>
      <w:rPr>
        <w:rFonts w:ascii="Times New Roman" w:hAnsi="Times New Roman" w:cs="Times New Roman" w:hint="default"/>
      </w:rPr>
    </w:lvl>
  </w:abstractNum>
  <w:abstractNum w:abstractNumId="25">
    <w:nsid w:val="45DB2671"/>
    <w:multiLevelType w:val="hybridMultilevel"/>
    <w:tmpl w:val="6A18B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3636BD"/>
    <w:multiLevelType w:val="hybridMultilevel"/>
    <w:tmpl w:val="2FDA3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597D29"/>
    <w:multiLevelType w:val="singleLevel"/>
    <w:tmpl w:val="9ECC79FE"/>
    <w:lvl w:ilvl="0">
      <w:start w:val="1"/>
      <w:numFmt w:val="decimal"/>
      <w:lvlText w:val="%1)"/>
      <w:legacy w:legacy="1" w:legacySpace="0" w:legacyIndent="269"/>
      <w:lvlJc w:val="left"/>
      <w:rPr>
        <w:rFonts w:ascii="Times New Roman" w:hAnsi="Times New Roman" w:cs="Times New Roman" w:hint="default"/>
      </w:rPr>
    </w:lvl>
  </w:abstractNum>
  <w:abstractNum w:abstractNumId="28">
    <w:nsid w:val="4B98410E"/>
    <w:multiLevelType w:val="singleLevel"/>
    <w:tmpl w:val="E5E04880"/>
    <w:lvl w:ilvl="0">
      <w:start w:val="1"/>
      <w:numFmt w:val="decimal"/>
      <w:lvlText w:val="%1)"/>
      <w:legacy w:legacy="1" w:legacySpace="0" w:legacyIndent="274"/>
      <w:lvlJc w:val="left"/>
      <w:rPr>
        <w:rFonts w:ascii="Times New Roman" w:hAnsi="Times New Roman" w:cs="Times New Roman" w:hint="default"/>
      </w:rPr>
    </w:lvl>
  </w:abstractNum>
  <w:abstractNum w:abstractNumId="29">
    <w:nsid w:val="5074368B"/>
    <w:multiLevelType w:val="singleLevel"/>
    <w:tmpl w:val="6EFE9982"/>
    <w:lvl w:ilvl="0">
      <w:start w:val="1"/>
      <w:numFmt w:val="decimal"/>
      <w:lvlText w:val="%1)"/>
      <w:legacy w:legacy="1" w:legacySpace="0" w:legacyIndent="284"/>
      <w:lvlJc w:val="left"/>
      <w:rPr>
        <w:rFonts w:ascii="Times New Roman" w:hAnsi="Times New Roman" w:cs="Times New Roman" w:hint="default"/>
      </w:rPr>
    </w:lvl>
  </w:abstractNum>
  <w:abstractNum w:abstractNumId="30">
    <w:nsid w:val="508C45BD"/>
    <w:multiLevelType w:val="singleLevel"/>
    <w:tmpl w:val="3B5A6982"/>
    <w:lvl w:ilvl="0">
      <w:start w:val="1"/>
      <w:numFmt w:val="decimal"/>
      <w:lvlText w:val="%1)"/>
      <w:legacy w:legacy="1" w:legacySpace="0" w:legacyIndent="298"/>
      <w:lvlJc w:val="left"/>
      <w:rPr>
        <w:rFonts w:ascii="Times New Roman" w:hAnsi="Times New Roman" w:cs="Times New Roman" w:hint="default"/>
      </w:rPr>
    </w:lvl>
  </w:abstractNum>
  <w:abstractNum w:abstractNumId="31">
    <w:nsid w:val="52D90AD5"/>
    <w:multiLevelType w:val="hybridMultilevel"/>
    <w:tmpl w:val="D526A75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2">
    <w:nsid w:val="6108342A"/>
    <w:multiLevelType w:val="hybridMultilevel"/>
    <w:tmpl w:val="CD48CAD8"/>
    <w:lvl w:ilvl="0" w:tplc="8732FD34">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3">
    <w:nsid w:val="61676744"/>
    <w:multiLevelType w:val="hybridMultilevel"/>
    <w:tmpl w:val="8A64A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5E23E7"/>
    <w:multiLevelType w:val="multilevel"/>
    <w:tmpl w:val="11AC3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233890"/>
    <w:multiLevelType w:val="hybridMultilevel"/>
    <w:tmpl w:val="F3EE7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D85620"/>
    <w:multiLevelType w:val="singleLevel"/>
    <w:tmpl w:val="3C1AFBE6"/>
    <w:lvl w:ilvl="0">
      <w:start w:val="1"/>
      <w:numFmt w:val="decimal"/>
      <w:lvlText w:val="%1)"/>
      <w:legacy w:legacy="1" w:legacySpace="0" w:legacyIndent="298"/>
      <w:lvlJc w:val="left"/>
      <w:rPr>
        <w:rFonts w:ascii="Times New Roman" w:hAnsi="Times New Roman" w:cs="Times New Roman" w:hint="default"/>
      </w:rPr>
    </w:lvl>
  </w:abstractNum>
  <w:num w:numId="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1"/>
  </w:num>
  <w:num w:numId="8">
    <w:abstractNumId w:val="7"/>
  </w:num>
  <w:num w:numId="9">
    <w:abstractNumId w:val="30"/>
  </w:num>
  <w:num w:numId="10">
    <w:abstractNumId w:val="10"/>
  </w:num>
  <w:num w:numId="11">
    <w:abstractNumId w:val="8"/>
  </w:num>
  <w:num w:numId="12">
    <w:abstractNumId w:val="27"/>
  </w:num>
  <w:num w:numId="13">
    <w:abstractNumId w:val="24"/>
  </w:num>
  <w:num w:numId="14">
    <w:abstractNumId w:val="29"/>
  </w:num>
  <w:num w:numId="15">
    <w:abstractNumId w:val="28"/>
  </w:num>
  <w:num w:numId="16">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7">
    <w:abstractNumId w:val="15"/>
  </w:num>
  <w:num w:numId="18">
    <w:abstractNumId w:val="36"/>
  </w:num>
  <w:num w:numId="19">
    <w:abstractNumId w:val="22"/>
  </w:num>
  <w:num w:numId="20">
    <w:abstractNumId w:val="6"/>
  </w:num>
  <w:num w:numId="21">
    <w:abstractNumId w:val="9"/>
  </w:num>
  <w:num w:numId="22">
    <w:abstractNumId w:val="12"/>
  </w:num>
  <w:num w:numId="23">
    <w:abstractNumId w:val="17"/>
  </w:num>
  <w:num w:numId="24">
    <w:abstractNumId w:val="32"/>
  </w:num>
  <w:num w:numId="25">
    <w:abstractNumId w:val="14"/>
  </w:num>
  <w:num w:numId="26">
    <w:abstractNumId w:val="20"/>
  </w:num>
  <w:num w:numId="27">
    <w:abstractNumId w:val="31"/>
  </w:num>
  <w:num w:numId="28">
    <w:abstractNumId w:val="21"/>
  </w:num>
  <w:num w:numId="29">
    <w:abstractNumId w:val="35"/>
  </w:num>
  <w:num w:numId="30">
    <w:abstractNumId w:val="18"/>
  </w:num>
  <w:num w:numId="31">
    <w:abstractNumId w:val="23"/>
  </w:num>
  <w:num w:numId="32">
    <w:abstractNumId w:val="25"/>
  </w:num>
  <w:num w:numId="33">
    <w:abstractNumId w:val="33"/>
  </w:num>
  <w:num w:numId="34">
    <w:abstractNumId w:val="26"/>
  </w:num>
  <w:num w:numId="35">
    <w:abstractNumId w:val="13"/>
  </w:num>
  <w:num w:numId="36">
    <w:abstractNumId w:val="1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3D"/>
    <w:rsid w:val="00027600"/>
    <w:rsid w:val="000E5ED4"/>
    <w:rsid w:val="00137DE0"/>
    <w:rsid w:val="001462A3"/>
    <w:rsid w:val="00147239"/>
    <w:rsid w:val="001D753D"/>
    <w:rsid w:val="00285539"/>
    <w:rsid w:val="002C419A"/>
    <w:rsid w:val="0035752E"/>
    <w:rsid w:val="0039107B"/>
    <w:rsid w:val="0045159B"/>
    <w:rsid w:val="004A1C94"/>
    <w:rsid w:val="004A5F49"/>
    <w:rsid w:val="004D1241"/>
    <w:rsid w:val="005B4E2D"/>
    <w:rsid w:val="00624DCE"/>
    <w:rsid w:val="00627DBA"/>
    <w:rsid w:val="007B46E3"/>
    <w:rsid w:val="007F146E"/>
    <w:rsid w:val="0089444D"/>
    <w:rsid w:val="00972607"/>
    <w:rsid w:val="00990D04"/>
    <w:rsid w:val="00C83EC6"/>
    <w:rsid w:val="00D344CA"/>
    <w:rsid w:val="00E61C0E"/>
    <w:rsid w:val="00F341D0"/>
    <w:rsid w:val="00F71FE5"/>
    <w:rsid w:val="00F81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5752E"/>
  </w:style>
  <w:style w:type="character" w:styleId="a3">
    <w:name w:val="Hyperlink"/>
    <w:basedOn w:val="a0"/>
    <w:unhideWhenUsed/>
    <w:rsid w:val="0035752E"/>
    <w:rPr>
      <w:color w:val="0000FF"/>
      <w:u w:val="single"/>
    </w:rPr>
  </w:style>
  <w:style w:type="paragraph" w:styleId="a4">
    <w:name w:val="No Spacing"/>
    <w:uiPriority w:val="99"/>
    <w:qFormat/>
    <w:rsid w:val="0035752E"/>
    <w:pPr>
      <w:spacing w:after="0" w:line="240" w:lineRule="auto"/>
    </w:pPr>
    <w:rPr>
      <w:rFonts w:eastAsiaTheme="minorEastAsia"/>
      <w:lang w:eastAsia="ru-RU"/>
    </w:rPr>
  </w:style>
  <w:style w:type="paragraph" w:styleId="a5">
    <w:name w:val="List Paragraph"/>
    <w:basedOn w:val="a"/>
    <w:uiPriority w:val="34"/>
    <w:qFormat/>
    <w:rsid w:val="002C4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5752E"/>
  </w:style>
  <w:style w:type="character" w:styleId="a3">
    <w:name w:val="Hyperlink"/>
    <w:basedOn w:val="a0"/>
    <w:unhideWhenUsed/>
    <w:rsid w:val="0035752E"/>
    <w:rPr>
      <w:color w:val="0000FF"/>
      <w:u w:val="single"/>
    </w:rPr>
  </w:style>
  <w:style w:type="paragraph" w:styleId="a4">
    <w:name w:val="No Spacing"/>
    <w:uiPriority w:val="99"/>
    <w:qFormat/>
    <w:rsid w:val="0035752E"/>
    <w:pPr>
      <w:spacing w:after="0" w:line="240" w:lineRule="auto"/>
    </w:pPr>
    <w:rPr>
      <w:rFonts w:eastAsiaTheme="minorEastAsia"/>
      <w:lang w:eastAsia="ru-RU"/>
    </w:rPr>
  </w:style>
  <w:style w:type="paragraph" w:styleId="a5">
    <w:name w:val="List Paragraph"/>
    <w:basedOn w:val="a"/>
    <w:uiPriority w:val="34"/>
    <w:qFormat/>
    <w:rsid w:val="002C4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526007">
      <w:bodyDiv w:val="1"/>
      <w:marLeft w:val="0"/>
      <w:marRight w:val="0"/>
      <w:marTop w:val="0"/>
      <w:marBottom w:val="0"/>
      <w:divBdr>
        <w:top w:val="none" w:sz="0" w:space="0" w:color="auto"/>
        <w:left w:val="none" w:sz="0" w:space="0" w:color="auto"/>
        <w:bottom w:val="none" w:sz="0" w:space="0" w:color="auto"/>
        <w:right w:val="none" w:sz="0" w:space="0" w:color="auto"/>
      </w:divBdr>
    </w:div>
    <w:div w:id="19341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chool10@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1</Pages>
  <Words>8224</Words>
  <Characters>46883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13</cp:revision>
  <dcterms:created xsi:type="dcterms:W3CDTF">2015-09-17T09:29:00Z</dcterms:created>
  <dcterms:modified xsi:type="dcterms:W3CDTF">2016-11-22T08:05:00Z</dcterms:modified>
</cp:coreProperties>
</file>